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762B" w14:textId="0E258C8F" w:rsidR="00B052B9" w:rsidRDefault="003D05A4" w:rsidP="003D05A4">
      <w:pPr>
        <w:tabs>
          <w:tab w:val="left" w:pos="709"/>
        </w:tabs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АДМИНИСТРАЦИЯ</w:t>
      </w:r>
    </w:p>
    <w:p w14:paraId="518DFC73" w14:textId="6C91233A" w:rsidR="003D05A4" w:rsidRDefault="003D05A4" w:rsidP="003D05A4">
      <w:pPr>
        <w:tabs>
          <w:tab w:val="left" w:pos="709"/>
        </w:tabs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14:paraId="1701655A" w14:textId="08211EDC" w:rsidR="003D05A4" w:rsidRDefault="003D05A4" w:rsidP="003D05A4">
      <w:pPr>
        <w:tabs>
          <w:tab w:val="left" w:pos="709"/>
        </w:tabs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14:paraId="79A9A5A0" w14:textId="7C43E4CE" w:rsidR="003D05A4" w:rsidRDefault="003D05A4" w:rsidP="003D05A4">
      <w:pPr>
        <w:tabs>
          <w:tab w:val="left" w:pos="709"/>
        </w:tabs>
        <w:jc w:val="center"/>
        <w:rPr>
          <w:rFonts w:eastAsia="Calibri"/>
          <w:sz w:val="28"/>
          <w:szCs w:val="22"/>
          <w:lang w:eastAsia="en-US"/>
        </w:rPr>
      </w:pPr>
    </w:p>
    <w:p w14:paraId="53ADB270" w14:textId="1F757C2D" w:rsidR="003D05A4" w:rsidRDefault="003D05A4" w:rsidP="003D05A4">
      <w:pPr>
        <w:tabs>
          <w:tab w:val="left" w:pos="709"/>
        </w:tabs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25.07.2024 года № 920</w:t>
      </w:r>
    </w:p>
    <w:p w14:paraId="54B1A8E0" w14:textId="77777777" w:rsidR="00363B7A" w:rsidRDefault="00363B7A" w:rsidP="003D05A4">
      <w:pPr>
        <w:ind w:left="-142"/>
        <w:rPr>
          <w:sz w:val="28"/>
          <w:szCs w:val="28"/>
        </w:rPr>
      </w:pPr>
    </w:p>
    <w:tbl>
      <w:tblPr>
        <w:tblW w:w="0" w:type="auto"/>
        <w:tblInd w:w="27" w:type="dxa"/>
        <w:tblLook w:val="04A0" w:firstRow="1" w:lastRow="0" w:firstColumn="1" w:lastColumn="0" w:noHBand="0" w:noVBand="1"/>
      </w:tblPr>
      <w:tblGrid>
        <w:gridCol w:w="4289"/>
      </w:tblGrid>
      <w:tr w:rsidR="00363B7A" w:rsidRPr="005F2656" w14:paraId="62135739" w14:textId="77777777" w:rsidTr="004C2DAF">
        <w:trPr>
          <w:trHeight w:val="726"/>
        </w:trPr>
        <w:tc>
          <w:tcPr>
            <w:tcW w:w="4289" w:type="dxa"/>
            <w:hideMark/>
          </w:tcPr>
          <w:p w14:paraId="3FCB047B" w14:textId="77777777" w:rsidR="00E4040E" w:rsidRDefault="00E4040E" w:rsidP="003D05A4">
            <w:pPr>
              <w:rPr>
                <w:sz w:val="16"/>
                <w:szCs w:val="16"/>
              </w:rPr>
            </w:pPr>
          </w:p>
          <w:p w14:paraId="4338D7C1" w14:textId="1BBD12E8" w:rsidR="00363B7A" w:rsidRDefault="00363B7A" w:rsidP="003D05A4">
            <w:pPr>
              <w:rPr>
                <w:sz w:val="16"/>
                <w:szCs w:val="16"/>
              </w:rPr>
            </w:pPr>
            <w:r w:rsidRPr="005F2656">
              <w:rPr>
                <w:sz w:val="28"/>
                <w:szCs w:val="28"/>
              </w:rPr>
              <w:t xml:space="preserve">О </w:t>
            </w:r>
            <w:r w:rsidR="003D05A4">
              <w:rPr>
                <w:sz w:val="28"/>
                <w:szCs w:val="28"/>
              </w:rPr>
              <w:t xml:space="preserve">     </w:t>
            </w:r>
            <w:r w:rsidRPr="005F2656">
              <w:rPr>
                <w:sz w:val="28"/>
                <w:szCs w:val="28"/>
              </w:rPr>
              <w:t>внесении</w:t>
            </w:r>
            <w:r w:rsidR="003D05A4">
              <w:rPr>
                <w:sz w:val="28"/>
                <w:szCs w:val="28"/>
              </w:rPr>
              <w:t xml:space="preserve">     </w:t>
            </w:r>
            <w:r w:rsidRPr="005F2656">
              <w:rPr>
                <w:sz w:val="28"/>
                <w:szCs w:val="28"/>
              </w:rPr>
              <w:t xml:space="preserve"> изменений</w:t>
            </w:r>
            <w:r w:rsidR="003D05A4">
              <w:rPr>
                <w:sz w:val="28"/>
                <w:szCs w:val="28"/>
              </w:rPr>
              <w:t xml:space="preserve">     </w:t>
            </w:r>
            <w:r w:rsidRPr="005F2656">
              <w:rPr>
                <w:sz w:val="28"/>
                <w:szCs w:val="28"/>
              </w:rPr>
              <w:t xml:space="preserve"> в постановление</w:t>
            </w:r>
            <w:r w:rsidR="003D05A4">
              <w:rPr>
                <w:sz w:val="28"/>
                <w:szCs w:val="28"/>
              </w:rPr>
              <w:t xml:space="preserve">    </w:t>
            </w:r>
            <w:r w:rsidRPr="005F2656">
              <w:rPr>
                <w:sz w:val="28"/>
                <w:szCs w:val="28"/>
              </w:rPr>
              <w:t xml:space="preserve"> администрации Карталинского </w:t>
            </w:r>
            <w:r w:rsidR="003D05A4">
              <w:rPr>
                <w:sz w:val="28"/>
                <w:szCs w:val="28"/>
              </w:rPr>
              <w:t xml:space="preserve">  </w:t>
            </w:r>
            <w:r w:rsidRPr="005F2656">
              <w:rPr>
                <w:sz w:val="28"/>
                <w:szCs w:val="28"/>
              </w:rPr>
              <w:t xml:space="preserve">муниципального района от </w:t>
            </w:r>
            <w:r w:rsidR="005F2656" w:rsidRPr="005F2656">
              <w:rPr>
                <w:sz w:val="28"/>
                <w:szCs w:val="28"/>
              </w:rPr>
              <w:t>29.12.2023 года №</w:t>
            </w:r>
            <w:r w:rsidR="004C2DAF">
              <w:rPr>
                <w:sz w:val="28"/>
                <w:szCs w:val="28"/>
              </w:rPr>
              <w:t xml:space="preserve"> </w:t>
            </w:r>
            <w:r w:rsidR="005F2656" w:rsidRPr="005F2656">
              <w:rPr>
                <w:sz w:val="28"/>
                <w:szCs w:val="28"/>
              </w:rPr>
              <w:t>1461</w:t>
            </w:r>
          </w:p>
          <w:p w14:paraId="3EA8856C" w14:textId="13C9E3E7" w:rsidR="004C2DAF" w:rsidRPr="004C2DAF" w:rsidRDefault="004C2DAF" w:rsidP="003D05A4">
            <w:pPr>
              <w:rPr>
                <w:sz w:val="16"/>
                <w:szCs w:val="16"/>
              </w:rPr>
            </w:pPr>
          </w:p>
        </w:tc>
      </w:tr>
    </w:tbl>
    <w:p w14:paraId="1B06217E" w14:textId="77777777" w:rsidR="00363B7A" w:rsidRPr="005F2656" w:rsidRDefault="00363B7A" w:rsidP="00363B7A">
      <w:pPr>
        <w:jc w:val="both"/>
        <w:rPr>
          <w:sz w:val="28"/>
          <w:szCs w:val="28"/>
        </w:rPr>
      </w:pPr>
    </w:p>
    <w:p w14:paraId="553F94F2" w14:textId="77777777" w:rsidR="00363B7A" w:rsidRPr="005F2656" w:rsidRDefault="00363B7A" w:rsidP="00363B7A">
      <w:pPr>
        <w:rPr>
          <w:sz w:val="28"/>
          <w:szCs w:val="28"/>
        </w:rPr>
      </w:pPr>
      <w:r w:rsidRPr="005F265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135E8531" w14:textId="58DE14CB" w:rsidR="00363B7A" w:rsidRPr="005F2656" w:rsidRDefault="00363B7A" w:rsidP="003963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2656">
        <w:rPr>
          <w:sz w:val="28"/>
          <w:szCs w:val="28"/>
        </w:rPr>
        <w:t>1. Внести  в муниципальную программу «</w:t>
      </w:r>
      <w:r w:rsidRPr="005F2656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2024-2026 годы»</w:t>
      </w:r>
      <w:r w:rsidRPr="005F2656">
        <w:rPr>
          <w:sz w:val="28"/>
          <w:szCs w:val="28"/>
        </w:rPr>
        <w:t>, утвержденную постановлением администрации Карталинского муниципального района от 29.12.2</w:t>
      </w:r>
      <w:r w:rsidR="005F2656" w:rsidRPr="005F2656">
        <w:rPr>
          <w:sz w:val="28"/>
          <w:szCs w:val="28"/>
        </w:rPr>
        <w:t>023 года    № 1461</w:t>
      </w:r>
      <w:r w:rsidRPr="005F2656">
        <w:rPr>
          <w:sz w:val="28"/>
          <w:szCs w:val="28"/>
        </w:rPr>
        <w:t xml:space="preserve"> «Об утверждении муниципальной программы «</w:t>
      </w:r>
      <w:r w:rsidRPr="005F2656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2024-2026 годы»</w:t>
      </w:r>
      <w:r w:rsidR="008679DF" w:rsidRPr="005F2656">
        <w:rPr>
          <w:sz w:val="28"/>
          <w:szCs w:val="28"/>
        </w:rPr>
        <w:t xml:space="preserve"> (с изменениями   </w:t>
      </w:r>
      <w:r w:rsidR="005F2656" w:rsidRPr="005F2656">
        <w:rPr>
          <w:sz w:val="28"/>
          <w:szCs w:val="28"/>
        </w:rPr>
        <w:t>от 24.06.2024 года №</w:t>
      </w:r>
      <w:r w:rsidR="004C2DAF">
        <w:rPr>
          <w:sz w:val="28"/>
          <w:szCs w:val="28"/>
        </w:rPr>
        <w:t xml:space="preserve"> </w:t>
      </w:r>
      <w:r w:rsidR="005F2656" w:rsidRPr="005F2656">
        <w:rPr>
          <w:sz w:val="28"/>
          <w:szCs w:val="28"/>
        </w:rPr>
        <w:t>800</w:t>
      </w:r>
      <w:r w:rsidR="00086264">
        <w:rPr>
          <w:sz w:val="28"/>
          <w:szCs w:val="28"/>
        </w:rPr>
        <w:t>, от 15.07.2024 года № 864</w:t>
      </w:r>
      <w:r w:rsidR="005F2656" w:rsidRPr="005F2656">
        <w:rPr>
          <w:sz w:val="28"/>
          <w:szCs w:val="28"/>
        </w:rPr>
        <w:t>)</w:t>
      </w:r>
      <w:r w:rsidR="004C2DAF">
        <w:rPr>
          <w:sz w:val="28"/>
          <w:szCs w:val="28"/>
        </w:rPr>
        <w:t>, (далее именуется - Программа)</w:t>
      </w:r>
      <w:r w:rsidRPr="005F2656">
        <w:rPr>
          <w:sz w:val="28"/>
          <w:szCs w:val="28"/>
        </w:rPr>
        <w:t xml:space="preserve"> следующие изменения:  </w:t>
      </w:r>
    </w:p>
    <w:p w14:paraId="2C285E27" w14:textId="1F389F20" w:rsidR="000478FC" w:rsidRPr="005F2656" w:rsidRDefault="004C2DAF" w:rsidP="004C2DA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="00441EC0" w:rsidRPr="005F2656">
        <w:rPr>
          <w:rFonts w:eastAsia="Calibri"/>
          <w:sz w:val="28"/>
          <w:szCs w:val="22"/>
          <w:lang w:eastAsia="en-US"/>
        </w:rPr>
        <w:t>в   приложении 11 к указанной Программе (подпрограмма «Культура»)</w:t>
      </w:r>
      <w:r w:rsidR="005F2656" w:rsidRPr="005F2656">
        <w:rPr>
          <w:rFonts w:eastAsia="Calibri"/>
          <w:sz w:val="28"/>
          <w:szCs w:val="22"/>
          <w:lang w:eastAsia="en-US"/>
        </w:rPr>
        <w:t>:</w:t>
      </w:r>
    </w:p>
    <w:p w14:paraId="23B0D53D" w14:textId="2A0A9B53" w:rsidR="000478FC" w:rsidRPr="000478FC" w:rsidRDefault="00363B7A" w:rsidP="004C2DA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F2656">
        <w:rPr>
          <w:rFonts w:eastAsia="Calibri"/>
          <w:sz w:val="28"/>
          <w:szCs w:val="22"/>
          <w:lang w:eastAsia="en-US"/>
        </w:rPr>
        <w:t>в</w:t>
      </w:r>
      <w:r w:rsidR="000478FC" w:rsidRPr="005F2656">
        <w:rPr>
          <w:rFonts w:eastAsia="Calibri"/>
          <w:sz w:val="28"/>
          <w:szCs w:val="22"/>
          <w:lang w:eastAsia="en-US"/>
        </w:rPr>
        <w:t xml:space="preserve"> паспорте указанной </w:t>
      </w:r>
      <w:r w:rsidR="00441EC0" w:rsidRPr="005F2656">
        <w:rPr>
          <w:rFonts w:eastAsia="Calibri"/>
          <w:sz w:val="28"/>
          <w:szCs w:val="22"/>
          <w:lang w:eastAsia="en-US"/>
        </w:rPr>
        <w:t xml:space="preserve">подпрограммы </w:t>
      </w:r>
      <w:r w:rsidR="000478FC" w:rsidRPr="005F2656">
        <w:rPr>
          <w:rFonts w:eastAsia="Calibri"/>
          <w:sz w:val="28"/>
          <w:szCs w:val="22"/>
          <w:lang w:eastAsia="en-US"/>
        </w:rPr>
        <w:t>строку «Объ</w:t>
      </w:r>
      <w:r w:rsidR="00441EC0" w:rsidRPr="005F2656">
        <w:rPr>
          <w:rFonts w:eastAsia="Calibri"/>
          <w:sz w:val="28"/>
          <w:szCs w:val="22"/>
          <w:lang w:eastAsia="en-US"/>
        </w:rPr>
        <w:t>емы</w:t>
      </w:r>
      <w:r w:rsidR="00441EC0">
        <w:rPr>
          <w:rFonts w:eastAsia="Calibri"/>
          <w:sz w:val="28"/>
          <w:szCs w:val="22"/>
          <w:lang w:eastAsia="en-US"/>
        </w:rPr>
        <w:t xml:space="preserve"> и источники финансирования подп</w:t>
      </w:r>
      <w:r w:rsidR="000478FC">
        <w:rPr>
          <w:rFonts w:eastAsia="Calibri"/>
          <w:sz w:val="28"/>
          <w:szCs w:val="22"/>
          <w:lang w:eastAsia="en-US"/>
        </w:rPr>
        <w:t>р</w:t>
      </w:r>
      <w:r w:rsidR="00441EC0">
        <w:rPr>
          <w:rFonts w:eastAsia="Calibri"/>
          <w:sz w:val="28"/>
          <w:szCs w:val="22"/>
          <w:lang w:eastAsia="en-US"/>
        </w:rPr>
        <w:t>огра</w:t>
      </w:r>
      <w:r w:rsidR="000478FC">
        <w:rPr>
          <w:rFonts w:eastAsia="Calibri"/>
          <w:sz w:val="28"/>
          <w:szCs w:val="22"/>
          <w:lang w:eastAsia="en-US"/>
        </w:rPr>
        <w:t>ммы» читать в следующей редакции</w:t>
      </w:r>
      <w:r w:rsidR="008679DF">
        <w:rPr>
          <w:rFonts w:eastAsia="Calibri"/>
          <w:sz w:val="28"/>
          <w:szCs w:val="22"/>
          <w:lang w:eastAsia="en-US"/>
        </w:rPr>
        <w:t>:</w:t>
      </w:r>
    </w:p>
    <w:tbl>
      <w:tblPr>
        <w:tblW w:w="97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395"/>
        <w:gridCol w:w="1985"/>
        <w:gridCol w:w="1559"/>
        <w:gridCol w:w="1467"/>
      </w:tblGrid>
      <w:tr w:rsidR="00B052B9" w:rsidRPr="00A25E60" w14:paraId="269E55AE" w14:textId="77777777" w:rsidTr="003D05A4">
        <w:trPr>
          <w:trHeight w:val="705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78527E" w14:textId="77777777" w:rsidR="00B052B9" w:rsidRPr="00A25E60" w:rsidRDefault="008679DF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B052B9" w:rsidRPr="00A25E60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="00B052B9"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="00B052B9" w:rsidRPr="00A25E60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16C23" w14:textId="77777777" w:rsidR="00B052B9" w:rsidRPr="00A72040" w:rsidRDefault="00B052B9" w:rsidP="000478FC">
            <w:pPr>
              <w:jc w:val="both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 xml:space="preserve">Общий объем финансирования составляет на </w:t>
            </w:r>
            <w:r w:rsidR="00B12E1C">
              <w:rPr>
                <w:sz w:val="28"/>
                <w:szCs w:val="28"/>
              </w:rPr>
              <w:t xml:space="preserve">                           </w:t>
            </w:r>
            <w:r w:rsidRPr="00A72040">
              <w:rPr>
                <w:sz w:val="28"/>
                <w:szCs w:val="28"/>
              </w:rPr>
              <w:t>202</w:t>
            </w:r>
            <w:r w:rsidR="000478FC">
              <w:rPr>
                <w:sz w:val="28"/>
                <w:szCs w:val="28"/>
              </w:rPr>
              <w:t>4</w:t>
            </w:r>
            <w:r w:rsidRPr="00A72040">
              <w:rPr>
                <w:sz w:val="28"/>
                <w:szCs w:val="28"/>
              </w:rPr>
              <w:t>-202</w:t>
            </w:r>
            <w:r w:rsidR="00426F61">
              <w:rPr>
                <w:sz w:val="28"/>
                <w:szCs w:val="28"/>
              </w:rPr>
              <w:t>6</w:t>
            </w:r>
            <w:r w:rsidRPr="00A72040">
              <w:rPr>
                <w:sz w:val="28"/>
                <w:szCs w:val="28"/>
              </w:rPr>
              <w:t xml:space="preserve"> годы   </w:t>
            </w:r>
            <w:r w:rsidR="000478FC">
              <w:rPr>
                <w:sz w:val="28"/>
                <w:szCs w:val="28"/>
              </w:rPr>
              <w:t>80 352,20</w:t>
            </w:r>
            <w:r w:rsidRPr="00A72040">
              <w:rPr>
                <w:sz w:val="28"/>
                <w:szCs w:val="28"/>
              </w:rPr>
              <w:t xml:space="preserve">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B052B9" w:rsidRPr="00A25E60" w14:paraId="61F9EC6E" w14:textId="77777777" w:rsidTr="003D05A4">
        <w:trPr>
          <w:trHeight w:val="137"/>
          <w:jc w:val="center"/>
        </w:trPr>
        <w:tc>
          <w:tcPr>
            <w:tcW w:w="2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9BB52" w14:textId="77777777" w:rsidR="00B052B9" w:rsidRPr="00A25E60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AB9" w14:textId="77777777" w:rsidR="00B052B9" w:rsidRPr="00A72040" w:rsidRDefault="00B052B9" w:rsidP="00B052B9">
            <w:pPr>
              <w:jc w:val="center"/>
              <w:rPr>
                <w:sz w:val="28"/>
                <w:szCs w:val="28"/>
              </w:rPr>
            </w:pPr>
            <w:r w:rsidRPr="00A72040">
              <w:rPr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56A" w14:textId="77777777" w:rsidR="00B052B9" w:rsidRPr="00A72040" w:rsidRDefault="00426F61" w:rsidP="00B0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052B9" w:rsidRPr="00A720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1729" w14:textId="77777777" w:rsidR="00B052B9" w:rsidRPr="00A72040" w:rsidRDefault="00426F61" w:rsidP="00B0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052B9" w:rsidRPr="00A720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A7010" w14:textId="77777777" w:rsidR="00B052B9" w:rsidRPr="00A72040" w:rsidRDefault="00426F61" w:rsidP="00B0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B052B9" w:rsidRPr="00A72040">
              <w:rPr>
                <w:sz w:val="28"/>
                <w:szCs w:val="28"/>
              </w:rPr>
              <w:t xml:space="preserve"> г.</w:t>
            </w:r>
          </w:p>
        </w:tc>
      </w:tr>
      <w:tr w:rsidR="00F43EAD" w:rsidRPr="00A25E60" w14:paraId="3939D8EA" w14:textId="77777777" w:rsidTr="003D05A4">
        <w:trPr>
          <w:trHeight w:val="360"/>
          <w:jc w:val="center"/>
        </w:trPr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010E7" w14:textId="77777777" w:rsidR="00F43EAD" w:rsidRPr="00A25E60" w:rsidRDefault="00F43EAD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8B2" w14:textId="77777777" w:rsidR="00F43EAD" w:rsidRPr="00A72040" w:rsidRDefault="008456F1" w:rsidP="00B0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80 352,22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E924" w14:textId="77777777" w:rsidR="00F43EAD" w:rsidRPr="00A72040" w:rsidRDefault="000478FC" w:rsidP="0084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27 460,6</w:t>
            </w:r>
            <w:r w:rsidR="008456F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FA2D" w14:textId="77777777" w:rsidR="00F43EAD" w:rsidRPr="00A72040" w:rsidRDefault="00F43EAD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39A2" w14:textId="77777777" w:rsidR="00F43EAD" w:rsidRPr="00A72040" w:rsidRDefault="00F43EAD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</w:tr>
      <w:tr w:rsidR="00F43EAD" w:rsidRPr="00A25E60" w14:paraId="4A3C2B35" w14:textId="77777777" w:rsidTr="003D05A4">
        <w:trPr>
          <w:trHeight w:val="642"/>
          <w:jc w:val="center"/>
        </w:trPr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361CB" w14:textId="77777777" w:rsidR="00F43EAD" w:rsidRPr="00A25E60" w:rsidRDefault="00F43EAD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25E60">
              <w:rPr>
                <w:rFonts w:eastAsia="Calibri"/>
                <w:sz w:val="28"/>
                <w:szCs w:val="22"/>
                <w:lang w:eastAsia="en-US"/>
              </w:rPr>
              <w:t>в том числе за счет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25E60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BB250" w14:textId="77777777" w:rsidR="00F43EAD" w:rsidRPr="00A72040" w:rsidRDefault="008456F1" w:rsidP="00B1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80 352,22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3C8" w14:textId="77777777" w:rsidR="00F43EAD" w:rsidRPr="00A72040" w:rsidRDefault="008456F1" w:rsidP="00B12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27 460,62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F00" w14:textId="77777777" w:rsidR="00F43EAD" w:rsidRPr="00A72040" w:rsidRDefault="00F43EAD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F189B2" w14:textId="77777777" w:rsidR="00F43EAD" w:rsidRPr="00A72040" w:rsidRDefault="00F43EAD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  <w:r w:rsidR="008679DF">
              <w:rPr>
                <w:sz w:val="28"/>
                <w:szCs w:val="28"/>
              </w:rPr>
              <w:t>»</w:t>
            </w:r>
          </w:p>
        </w:tc>
      </w:tr>
    </w:tbl>
    <w:p w14:paraId="01527D47" w14:textId="195E85AE" w:rsidR="00B052B9" w:rsidRDefault="00441EC0" w:rsidP="00B052B9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</w:t>
      </w:r>
      <w:r w:rsidR="000478FC">
        <w:rPr>
          <w:rFonts w:eastAsia="Calibri"/>
          <w:sz w:val="28"/>
          <w:szCs w:val="22"/>
          <w:lang w:eastAsia="en-US"/>
        </w:rPr>
        <w:t xml:space="preserve"> пункт 15 главы V</w:t>
      </w:r>
      <w:r>
        <w:rPr>
          <w:rFonts w:eastAsia="Calibri"/>
          <w:sz w:val="28"/>
          <w:szCs w:val="22"/>
          <w:lang w:eastAsia="en-US"/>
        </w:rPr>
        <w:t xml:space="preserve"> изложить</w:t>
      </w:r>
      <w:r w:rsidR="0008626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 следующей</w:t>
      </w:r>
      <w:r w:rsidR="000478FC">
        <w:rPr>
          <w:rFonts w:eastAsia="Calibri"/>
          <w:sz w:val="28"/>
          <w:szCs w:val="22"/>
          <w:lang w:eastAsia="en-US"/>
        </w:rPr>
        <w:t xml:space="preserve"> редакции</w:t>
      </w:r>
      <w:r w:rsidR="003963D8">
        <w:rPr>
          <w:rFonts w:eastAsia="Calibri"/>
          <w:sz w:val="28"/>
          <w:szCs w:val="22"/>
          <w:lang w:eastAsia="en-US"/>
        </w:rPr>
        <w:t>:</w:t>
      </w:r>
    </w:p>
    <w:p w14:paraId="549CCB48" w14:textId="77777777" w:rsidR="00B052B9" w:rsidRDefault="00441EC0" w:rsidP="00441EC0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«15. Всего на реализацию подпрограммы потребуется: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1665"/>
        <w:gridCol w:w="1417"/>
        <w:gridCol w:w="1559"/>
        <w:gridCol w:w="1560"/>
      </w:tblGrid>
      <w:tr w:rsidR="00B052B9" w:rsidRPr="00A45ADB" w14:paraId="0EDBBEF9" w14:textId="77777777" w:rsidTr="003D05A4">
        <w:trPr>
          <w:cantSplit/>
          <w:trHeight w:val="1422"/>
          <w:jc w:val="center"/>
        </w:trPr>
        <w:tc>
          <w:tcPr>
            <w:tcW w:w="3289" w:type="dxa"/>
            <w:vMerge w:val="restart"/>
          </w:tcPr>
          <w:p w14:paraId="1E2F75BB" w14:textId="77777777" w:rsidR="00B052B9" w:rsidRPr="00A45ADB" w:rsidRDefault="00441EC0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B052B9" w:rsidRPr="00A45ADB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="00B052B9" w:rsidRPr="00A45ADB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="00B052B9" w:rsidRPr="00A45ADB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201" w:type="dxa"/>
            <w:gridSpan w:val="4"/>
          </w:tcPr>
          <w:p w14:paraId="1DC44D72" w14:textId="77777777" w:rsidR="00B052B9" w:rsidRPr="0051612E" w:rsidRDefault="00B052B9" w:rsidP="00D23128">
            <w:pPr>
              <w:jc w:val="both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 xml:space="preserve">Общий объем финансирования составляет на </w:t>
            </w:r>
            <w:r w:rsidR="00704FCA">
              <w:rPr>
                <w:sz w:val="28"/>
                <w:szCs w:val="28"/>
              </w:rPr>
              <w:t xml:space="preserve">             </w:t>
            </w:r>
            <w:r w:rsidRPr="0051612E">
              <w:rPr>
                <w:sz w:val="28"/>
                <w:szCs w:val="28"/>
              </w:rPr>
              <w:t>202</w:t>
            </w:r>
            <w:r w:rsidR="00426F61">
              <w:rPr>
                <w:sz w:val="28"/>
                <w:szCs w:val="28"/>
              </w:rPr>
              <w:t>4</w:t>
            </w:r>
            <w:r w:rsidRPr="0051612E">
              <w:rPr>
                <w:sz w:val="28"/>
                <w:szCs w:val="28"/>
              </w:rPr>
              <w:t>-</w:t>
            </w:r>
            <w:r w:rsidRPr="00D23128">
              <w:rPr>
                <w:sz w:val="28"/>
                <w:szCs w:val="28"/>
              </w:rPr>
              <w:t>202</w:t>
            </w:r>
            <w:r w:rsidR="00426F61" w:rsidRPr="00D23128">
              <w:rPr>
                <w:sz w:val="28"/>
                <w:szCs w:val="28"/>
              </w:rPr>
              <w:t>6</w:t>
            </w:r>
            <w:r w:rsidRPr="00D23128">
              <w:rPr>
                <w:sz w:val="28"/>
                <w:szCs w:val="28"/>
              </w:rPr>
              <w:t xml:space="preserve"> </w:t>
            </w:r>
            <w:r w:rsidR="00D23128" w:rsidRPr="00D23128">
              <w:rPr>
                <w:sz w:val="28"/>
                <w:szCs w:val="28"/>
              </w:rPr>
              <w:t xml:space="preserve">годы   </w:t>
            </w:r>
            <w:r w:rsidR="000478FC">
              <w:rPr>
                <w:sz w:val="28"/>
                <w:szCs w:val="28"/>
              </w:rPr>
              <w:t>80 352,20</w:t>
            </w:r>
            <w:r w:rsidRPr="0051612E">
              <w:rPr>
                <w:sz w:val="28"/>
                <w:szCs w:val="28"/>
              </w:rPr>
              <w:t xml:space="preserve">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B052B9" w:rsidRPr="00A45ADB" w14:paraId="581CF17C" w14:textId="77777777" w:rsidTr="003D05A4">
        <w:trPr>
          <w:cantSplit/>
          <w:trHeight w:val="260"/>
          <w:jc w:val="center"/>
        </w:trPr>
        <w:tc>
          <w:tcPr>
            <w:tcW w:w="3289" w:type="dxa"/>
            <w:vMerge/>
          </w:tcPr>
          <w:p w14:paraId="1F39FE8C" w14:textId="77777777" w:rsidR="00B052B9" w:rsidRPr="00A45ADB" w:rsidRDefault="00B052B9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14:paraId="0EE6FB28" w14:textId="77777777" w:rsidR="00B052B9" w:rsidRPr="0051612E" w:rsidRDefault="00B052B9" w:rsidP="00B052B9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4E3DED25" w14:textId="77777777" w:rsidR="00B052B9" w:rsidRPr="0051612E" w:rsidRDefault="00B052B9" w:rsidP="00426F61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</w:t>
            </w:r>
            <w:r w:rsidR="00426F61">
              <w:rPr>
                <w:sz w:val="28"/>
                <w:szCs w:val="28"/>
              </w:rPr>
              <w:t>4</w:t>
            </w:r>
            <w:r w:rsidRPr="005161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38BF8673" w14:textId="77777777" w:rsidR="00B052B9" w:rsidRPr="0051612E" w:rsidRDefault="00B052B9" w:rsidP="00426F61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</w:t>
            </w:r>
            <w:r w:rsidR="00426F61">
              <w:rPr>
                <w:sz w:val="28"/>
                <w:szCs w:val="28"/>
              </w:rPr>
              <w:t>5</w:t>
            </w:r>
            <w:r w:rsidRPr="005161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14:paraId="2695B3BC" w14:textId="77777777" w:rsidR="00B052B9" w:rsidRPr="0051612E" w:rsidRDefault="00B052B9" w:rsidP="00426F61">
            <w:pPr>
              <w:jc w:val="center"/>
              <w:rPr>
                <w:sz w:val="28"/>
                <w:szCs w:val="28"/>
              </w:rPr>
            </w:pPr>
            <w:r w:rsidRPr="0051612E">
              <w:rPr>
                <w:sz w:val="28"/>
                <w:szCs w:val="28"/>
              </w:rPr>
              <w:t>202</w:t>
            </w:r>
            <w:r w:rsidR="00426F61">
              <w:rPr>
                <w:sz w:val="28"/>
                <w:szCs w:val="28"/>
              </w:rPr>
              <w:t>6</w:t>
            </w:r>
            <w:r w:rsidRPr="0051612E">
              <w:rPr>
                <w:sz w:val="28"/>
                <w:szCs w:val="28"/>
              </w:rPr>
              <w:t xml:space="preserve"> г.</w:t>
            </w:r>
          </w:p>
        </w:tc>
      </w:tr>
      <w:tr w:rsidR="000478FC" w:rsidRPr="00A45ADB" w14:paraId="1DE5116F" w14:textId="77777777" w:rsidTr="003D05A4">
        <w:trPr>
          <w:cantSplit/>
          <w:trHeight w:val="360"/>
          <w:jc w:val="center"/>
        </w:trPr>
        <w:tc>
          <w:tcPr>
            <w:tcW w:w="3289" w:type="dxa"/>
          </w:tcPr>
          <w:p w14:paraId="6969191B" w14:textId="77777777" w:rsidR="000478FC" w:rsidRPr="00A45ADB" w:rsidRDefault="000478FC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45ADB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665" w:type="dxa"/>
            <w:vAlign w:val="center"/>
          </w:tcPr>
          <w:p w14:paraId="7FF512B2" w14:textId="77777777" w:rsidR="000478FC" w:rsidRPr="00A72040" w:rsidRDefault="008456F1" w:rsidP="00666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80 352,22</w:t>
            </w:r>
          </w:p>
        </w:tc>
        <w:tc>
          <w:tcPr>
            <w:tcW w:w="1417" w:type="dxa"/>
            <w:vAlign w:val="center"/>
          </w:tcPr>
          <w:p w14:paraId="77DB3A76" w14:textId="77777777" w:rsidR="000478FC" w:rsidRPr="00A72040" w:rsidRDefault="008456F1" w:rsidP="00666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27 460,62</w:t>
            </w:r>
          </w:p>
        </w:tc>
        <w:tc>
          <w:tcPr>
            <w:tcW w:w="1559" w:type="dxa"/>
            <w:vAlign w:val="center"/>
          </w:tcPr>
          <w:p w14:paraId="305EAE30" w14:textId="77777777" w:rsidR="000478FC" w:rsidRPr="00A72040" w:rsidRDefault="000478FC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  <w:tc>
          <w:tcPr>
            <w:tcW w:w="1560" w:type="dxa"/>
            <w:vAlign w:val="center"/>
          </w:tcPr>
          <w:p w14:paraId="3B4D41E0" w14:textId="77777777" w:rsidR="000478FC" w:rsidRPr="00A72040" w:rsidRDefault="000478FC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</w:tr>
      <w:tr w:rsidR="000478FC" w:rsidRPr="00A45ADB" w14:paraId="6968D89D" w14:textId="77777777" w:rsidTr="003D05A4">
        <w:trPr>
          <w:cantSplit/>
          <w:trHeight w:val="433"/>
          <w:jc w:val="center"/>
        </w:trPr>
        <w:tc>
          <w:tcPr>
            <w:tcW w:w="3289" w:type="dxa"/>
          </w:tcPr>
          <w:p w14:paraId="77DA87BE" w14:textId="77777777" w:rsidR="000478FC" w:rsidRPr="00A45ADB" w:rsidRDefault="000478FC" w:rsidP="00B05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 том числе за счет </w:t>
            </w:r>
            <w:r w:rsidRPr="00A45ADB">
              <w:rPr>
                <w:rFonts w:eastAsia="Calibri"/>
                <w:sz w:val="28"/>
                <w:szCs w:val="22"/>
                <w:lang w:eastAsia="en-US"/>
              </w:rPr>
              <w:t>бюджета Карталинского городского поселения</w:t>
            </w:r>
          </w:p>
        </w:tc>
        <w:tc>
          <w:tcPr>
            <w:tcW w:w="1665" w:type="dxa"/>
          </w:tcPr>
          <w:p w14:paraId="15967B9D" w14:textId="77777777" w:rsidR="000478FC" w:rsidRPr="00A72040" w:rsidRDefault="008456F1" w:rsidP="00666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80 352,22</w:t>
            </w:r>
          </w:p>
        </w:tc>
        <w:tc>
          <w:tcPr>
            <w:tcW w:w="1417" w:type="dxa"/>
          </w:tcPr>
          <w:p w14:paraId="4910E59D" w14:textId="77777777" w:rsidR="000478FC" w:rsidRPr="00A72040" w:rsidRDefault="008456F1" w:rsidP="00666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27 460,62</w:t>
            </w:r>
          </w:p>
        </w:tc>
        <w:tc>
          <w:tcPr>
            <w:tcW w:w="1559" w:type="dxa"/>
          </w:tcPr>
          <w:p w14:paraId="28459EFD" w14:textId="77777777" w:rsidR="000478FC" w:rsidRPr="00A72040" w:rsidRDefault="000478FC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</w:t>
            </w:r>
          </w:p>
        </w:tc>
        <w:tc>
          <w:tcPr>
            <w:tcW w:w="1560" w:type="dxa"/>
          </w:tcPr>
          <w:p w14:paraId="11F1196B" w14:textId="77777777" w:rsidR="000478FC" w:rsidRPr="00A72040" w:rsidRDefault="000478FC" w:rsidP="000C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26 445,80»</w:t>
            </w:r>
          </w:p>
        </w:tc>
      </w:tr>
    </w:tbl>
    <w:p w14:paraId="764AE875" w14:textId="6278E2F7" w:rsidR="005F2656" w:rsidRDefault="004C2DAF" w:rsidP="004C2DAF">
      <w:pPr>
        <w:tabs>
          <w:tab w:val="left" w:pos="709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2)</w:t>
      </w:r>
      <w:r w:rsidR="002D40F5">
        <w:rPr>
          <w:rFonts w:eastAsia="Calibri"/>
          <w:sz w:val="28"/>
          <w:szCs w:val="22"/>
          <w:lang w:eastAsia="en-US"/>
        </w:rPr>
        <w:t xml:space="preserve"> приложение 2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5F2656">
        <w:rPr>
          <w:rFonts w:eastAsia="Calibri"/>
          <w:sz w:val="28"/>
          <w:szCs w:val="22"/>
          <w:lang w:eastAsia="en-US"/>
        </w:rPr>
        <w:t>(подпрограмма «</w:t>
      </w:r>
      <w:r w:rsidR="00A470D6">
        <w:rPr>
          <w:rFonts w:eastAsia="Calibri"/>
          <w:sz w:val="28"/>
          <w:szCs w:val="22"/>
          <w:lang w:eastAsia="en-US"/>
        </w:rPr>
        <w:t>Культура</w:t>
      </w:r>
      <w:r w:rsidR="005F2656">
        <w:rPr>
          <w:rFonts w:eastAsia="Calibri"/>
          <w:sz w:val="28"/>
          <w:szCs w:val="22"/>
          <w:lang w:eastAsia="en-US"/>
        </w:rPr>
        <w:t>»)</w:t>
      </w:r>
      <w:r w:rsidR="002D40F5">
        <w:rPr>
          <w:rFonts w:eastAsia="Calibri"/>
          <w:sz w:val="28"/>
          <w:szCs w:val="22"/>
          <w:lang w:eastAsia="en-US"/>
        </w:rPr>
        <w:t xml:space="preserve"> </w:t>
      </w:r>
      <w:r w:rsidR="005F2656">
        <w:rPr>
          <w:rFonts w:eastAsia="Calibri"/>
          <w:sz w:val="28"/>
          <w:szCs w:val="22"/>
          <w:lang w:eastAsia="en-US"/>
        </w:rPr>
        <w:t>читать в новой редакции</w:t>
      </w:r>
      <w:r>
        <w:rPr>
          <w:rFonts w:eastAsia="Calibri"/>
          <w:sz w:val="28"/>
          <w:szCs w:val="22"/>
          <w:lang w:eastAsia="en-US"/>
        </w:rPr>
        <w:t xml:space="preserve"> (прилагается)</w:t>
      </w:r>
      <w:r w:rsidR="005F2656">
        <w:rPr>
          <w:rFonts w:eastAsia="Calibri"/>
          <w:sz w:val="28"/>
          <w:szCs w:val="22"/>
          <w:lang w:eastAsia="en-US"/>
        </w:rPr>
        <w:t>;</w:t>
      </w:r>
    </w:p>
    <w:p w14:paraId="32C4C026" w14:textId="27B69599" w:rsidR="005F2656" w:rsidRDefault="00A470D6" w:rsidP="005F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12 </w:t>
      </w:r>
      <w:r w:rsidR="005F2656">
        <w:rPr>
          <w:sz w:val="28"/>
          <w:szCs w:val="28"/>
        </w:rPr>
        <w:t>приложени</w:t>
      </w:r>
      <w:r w:rsidR="004C2DAF">
        <w:rPr>
          <w:sz w:val="28"/>
          <w:szCs w:val="28"/>
        </w:rPr>
        <w:t>е</w:t>
      </w:r>
      <w:r w:rsidR="005F2656">
        <w:rPr>
          <w:sz w:val="28"/>
          <w:szCs w:val="28"/>
        </w:rPr>
        <w:t xml:space="preserve"> 2</w:t>
      </w:r>
      <w:r w:rsidR="002D40F5">
        <w:rPr>
          <w:sz w:val="28"/>
          <w:szCs w:val="28"/>
        </w:rPr>
        <w:t xml:space="preserve"> </w:t>
      </w:r>
      <w:r>
        <w:rPr>
          <w:sz w:val="28"/>
          <w:szCs w:val="28"/>
        </w:rPr>
        <w:t>(подпрограмма «Массовый спорт</w:t>
      </w:r>
      <w:proofErr w:type="gramStart"/>
      <w:r>
        <w:rPr>
          <w:sz w:val="28"/>
          <w:szCs w:val="28"/>
        </w:rPr>
        <w:t>»)</w:t>
      </w:r>
      <w:r w:rsidR="005F2656">
        <w:rPr>
          <w:sz w:val="28"/>
          <w:szCs w:val="28"/>
        </w:rPr>
        <w:t xml:space="preserve">  изложить</w:t>
      </w:r>
      <w:proofErr w:type="gramEnd"/>
      <w:r w:rsidR="005F2656">
        <w:rPr>
          <w:sz w:val="28"/>
          <w:szCs w:val="28"/>
        </w:rPr>
        <w:t xml:space="preserve"> в новой редакции (прилага</w:t>
      </w:r>
      <w:r w:rsidR="004C2DAF">
        <w:rPr>
          <w:sz w:val="28"/>
          <w:szCs w:val="28"/>
        </w:rPr>
        <w:t>е</w:t>
      </w:r>
      <w:r w:rsidR="005F2656">
        <w:rPr>
          <w:sz w:val="28"/>
          <w:szCs w:val="28"/>
        </w:rPr>
        <w:t>тся).</w:t>
      </w:r>
    </w:p>
    <w:p w14:paraId="410C3E28" w14:textId="77777777" w:rsidR="005F2656" w:rsidRDefault="005F2656" w:rsidP="005F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DB961E5" w14:textId="788CDA4C" w:rsidR="005F2656" w:rsidRDefault="005F2656" w:rsidP="00DB6A0D">
      <w:pPr>
        <w:tabs>
          <w:tab w:val="left" w:pos="709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DB6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2529706C" w14:textId="77777777" w:rsidR="004C2DAF" w:rsidRPr="004C2DAF" w:rsidRDefault="004C2DAF" w:rsidP="005F2656">
      <w:pPr>
        <w:ind w:firstLine="709"/>
        <w:jc w:val="both"/>
        <w:rPr>
          <w:sz w:val="16"/>
          <w:szCs w:val="16"/>
        </w:rPr>
      </w:pPr>
    </w:p>
    <w:p w14:paraId="1BED4E1C" w14:textId="77777777" w:rsidR="005F2656" w:rsidRDefault="005F2656" w:rsidP="005F2656">
      <w:pPr>
        <w:rPr>
          <w:sz w:val="28"/>
          <w:szCs w:val="28"/>
        </w:rPr>
      </w:pPr>
    </w:p>
    <w:p w14:paraId="048A1DAE" w14:textId="77777777" w:rsidR="005F2656" w:rsidRDefault="005F2656" w:rsidP="005F26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Карталинского</w:t>
      </w:r>
      <w:proofErr w:type="gramEnd"/>
      <w:r>
        <w:rPr>
          <w:sz w:val="28"/>
          <w:szCs w:val="28"/>
        </w:rPr>
        <w:t xml:space="preserve"> </w:t>
      </w:r>
    </w:p>
    <w:p w14:paraId="620B20AC" w14:textId="3F8B0A86" w:rsidR="005F2656" w:rsidRDefault="005F2656" w:rsidP="005F2656">
      <w:pPr>
        <w:rPr>
          <w:sz w:val="20"/>
          <w:szCs w:val="20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5FF14BC9" w14:textId="77777777" w:rsidR="005F2656" w:rsidRDefault="005F2656" w:rsidP="005F2656">
      <w:pPr>
        <w:pStyle w:val="ae"/>
        <w:rPr>
          <w:sz w:val="28"/>
          <w:szCs w:val="28"/>
        </w:rPr>
      </w:pPr>
    </w:p>
    <w:p w14:paraId="46F54E0A" w14:textId="77777777" w:rsidR="005F2656" w:rsidRDefault="005F2656" w:rsidP="004C2DAF">
      <w:pPr>
        <w:tabs>
          <w:tab w:val="left" w:pos="709"/>
        </w:tabs>
        <w:rPr>
          <w:sz w:val="28"/>
          <w:szCs w:val="28"/>
        </w:rPr>
      </w:pPr>
    </w:p>
    <w:p w14:paraId="0920AF39" w14:textId="50EFA1A9" w:rsidR="00B052B9" w:rsidRDefault="00B052B9" w:rsidP="00FC278E">
      <w:pPr>
        <w:ind w:left="5529"/>
        <w:jc w:val="center"/>
        <w:rPr>
          <w:sz w:val="28"/>
          <w:szCs w:val="28"/>
        </w:rPr>
      </w:pPr>
    </w:p>
    <w:p w14:paraId="45EED0CF" w14:textId="77777777" w:rsidR="00B052B9" w:rsidRDefault="00B052B9" w:rsidP="00B052B9">
      <w:pPr>
        <w:jc w:val="right"/>
        <w:rPr>
          <w:sz w:val="28"/>
          <w:szCs w:val="28"/>
        </w:rPr>
      </w:pPr>
    </w:p>
    <w:p w14:paraId="54837881" w14:textId="40D448D6" w:rsidR="00843A85" w:rsidRDefault="00843A85" w:rsidP="00843A85">
      <w:pPr>
        <w:rPr>
          <w:sz w:val="28"/>
          <w:szCs w:val="28"/>
        </w:rPr>
        <w:sectPr w:rsidR="00843A85" w:rsidSect="003963D8">
          <w:headerReference w:type="default" r:id="rId8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B2CA39" w14:textId="77777777" w:rsidR="00704FCA" w:rsidRDefault="001374A0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  <w:r w:rsidRPr="00A45ADB">
        <w:rPr>
          <w:rFonts w:eastAsia="Calibri"/>
          <w:sz w:val="28"/>
          <w:szCs w:val="22"/>
          <w:lang w:eastAsia="en-US"/>
        </w:rPr>
        <w:lastRenderedPageBreak/>
        <w:t>ПРИ</w:t>
      </w:r>
      <w:r w:rsidR="00704FCA">
        <w:rPr>
          <w:rFonts w:eastAsia="Calibri"/>
          <w:sz w:val="28"/>
          <w:szCs w:val="22"/>
          <w:lang w:eastAsia="en-US"/>
        </w:rPr>
        <w:t>ЛОЖЕНИЕ 2</w:t>
      </w:r>
    </w:p>
    <w:p w14:paraId="3004D2FC" w14:textId="5039DE86" w:rsidR="00704FCA" w:rsidRDefault="00704FCA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«Культура</w:t>
      </w:r>
      <w:r w:rsidR="001374A0" w:rsidRPr="00A45ADB">
        <w:rPr>
          <w:rFonts w:eastAsia="Calibri"/>
          <w:sz w:val="28"/>
          <w:szCs w:val="22"/>
          <w:lang w:eastAsia="en-US"/>
        </w:rPr>
        <w:t>»</w:t>
      </w:r>
    </w:p>
    <w:p w14:paraId="571AAB25" w14:textId="3294A079" w:rsidR="00A470D6" w:rsidRDefault="00A470D6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(в редакции постановления администрации</w:t>
      </w:r>
    </w:p>
    <w:p w14:paraId="0ADD0492" w14:textId="3C70FB1D" w:rsidR="00A470D6" w:rsidRDefault="00A470D6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14:paraId="555E4FB1" w14:textId="21C1B1BE" w:rsidR="00A470D6" w:rsidRDefault="00A470D6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A6109C">
        <w:rPr>
          <w:rFonts w:eastAsia="Calibri"/>
          <w:sz w:val="28"/>
          <w:szCs w:val="22"/>
          <w:lang w:eastAsia="en-US"/>
        </w:rPr>
        <w:t>25.07.</w:t>
      </w:r>
      <w:r>
        <w:rPr>
          <w:rFonts w:eastAsia="Calibri"/>
          <w:sz w:val="28"/>
          <w:szCs w:val="22"/>
          <w:lang w:eastAsia="en-US"/>
        </w:rPr>
        <w:t>2024 года №</w:t>
      </w:r>
      <w:r w:rsidR="00A6109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A6109C">
        <w:rPr>
          <w:rFonts w:eastAsia="Calibri"/>
          <w:sz w:val="28"/>
          <w:szCs w:val="22"/>
          <w:lang w:eastAsia="en-US"/>
        </w:rPr>
        <w:t xml:space="preserve">920 </w:t>
      </w:r>
      <w:r>
        <w:rPr>
          <w:rFonts w:eastAsia="Calibri"/>
          <w:sz w:val="28"/>
          <w:szCs w:val="22"/>
          <w:lang w:eastAsia="en-US"/>
        </w:rPr>
        <w:t>)</w:t>
      </w:r>
      <w:proofErr w:type="gramEnd"/>
    </w:p>
    <w:p w14:paraId="441EE510" w14:textId="77777777" w:rsidR="00016A1A" w:rsidRDefault="00016A1A" w:rsidP="00A470D6">
      <w:pPr>
        <w:ind w:left="10348" w:hanging="1417"/>
        <w:jc w:val="center"/>
        <w:rPr>
          <w:rFonts w:eastAsia="Calibri"/>
          <w:sz w:val="28"/>
          <w:szCs w:val="22"/>
          <w:lang w:eastAsia="en-US"/>
        </w:rPr>
      </w:pPr>
    </w:p>
    <w:p w14:paraId="5A427DFE" w14:textId="2B54AC3E" w:rsidR="00016A1A" w:rsidRDefault="00016A1A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6A607F8B" w14:textId="77777777" w:rsidR="00A470D6" w:rsidRDefault="00A470D6" w:rsidP="00704FCA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43E86266" w14:textId="77777777" w:rsidR="001374A0" w:rsidRDefault="001374A0" w:rsidP="001374A0">
      <w:pPr>
        <w:jc w:val="center"/>
        <w:rPr>
          <w:rFonts w:eastAsia="Calibri"/>
          <w:sz w:val="28"/>
          <w:szCs w:val="28"/>
          <w:lang w:eastAsia="en-US"/>
        </w:rPr>
      </w:pPr>
      <w:r w:rsidRPr="005C7509"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14:paraId="4513B6D3" w14:textId="77777777" w:rsidR="001374A0" w:rsidRDefault="001374A0" w:rsidP="001374A0">
      <w:pPr>
        <w:jc w:val="center"/>
        <w:rPr>
          <w:rFonts w:eastAsia="Calibri"/>
          <w:sz w:val="28"/>
          <w:szCs w:val="28"/>
          <w:lang w:eastAsia="en-US"/>
        </w:rPr>
      </w:pPr>
    </w:p>
    <w:p w14:paraId="20599957" w14:textId="77777777" w:rsidR="00704FCA" w:rsidRPr="005C7509" w:rsidRDefault="00704FCA" w:rsidP="001374A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429"/>
        <w:gridCol w:w="2071"/>
        <w:gridCol w:w="1275"/>
        <w:gridCol w:w="1418"/>
        <w:gridCol w:w="1701"/>
        <w:gridCol w:w="1276"/>
        <w:gridCol w:w="567"/>
        <w:gridCol w:w="567"/>
        <w:gridCol w:w="1134"/>
        <w:gridCol w:w="567"/>
        <w:gridCol w:w="1134"/>
      </w:tblGrid>
      <w:tr w:rsidR="00016A1A" w:rsidRPr="00016A1A" w14:paraId="0ECE7C3C" w14:textId="77777777" w:rsidTr="00016A1A">
        <w:trPr>
          <w:trHeight w:val="779"/>
          <w:jc w:val="center"/>
        </w:trPr>
        <w:tc>
          <w:tcPr>
            <w:tcW w:w="513" w:type="dxa"/>
          </w:tcPr>
          <w:p w14:paraId="285C6C8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№</w:t>
            </w:r>
          </w:p>
          <w:p w14:paraId="7CBC73A5" w14:textId="77777777" w:rsidR="001374A0" w:rsidRPr="00016A1A" w:rsidRDefault="001374A0" w:rsidP="00704FCA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29" w:type="dxa"/>
          </w:tcPr>
          <w:p w14:paraId="64AD83C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Ответственный</w:t>
            </w:r>
          </w:p>
          <w:p w14:paraId="6FA4D5B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исполнитель</w:t>
            </w:r>
            <w:r w:rsidR="00016A1A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</w:tcPr>
          <w:p w14:paraId="21A87DD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14:paraId="57F0745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Единица</w:t>
            </w:r>
          </w:p>
          <w:p w14:paraId="3EAC72F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9" w:type="dxa"/>
            <w:gridSpan w:val="2"/>
          </w:tcPr>
          <w:p w14:paraId="78C3588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Значения результатов</w:t>
            </w:r>
          </w:p>
          <w:p w14:paraId="7927207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меропр</w:t>
            </w:r>
            <w:r w:rsidR="00016A1A">
              <w:rPr>
                <w:rFonts w:eastAsia="Calibri"/>
                <w:lang w:eastAsia="en-US"/>
              </w:rPr>
              <w:t xml:space="preserve">иятия </w:t>
            </w:r>
            <w:r w:rsidRPr="00016A1A">
              <w:rPr>
                <w:rFonts w:eastAsia="Calibri"/>
                <w:lang w:eastAsia="en-US"/>
              </w:rPr>
              <w:t>подпрограммы (процент)</w:t>
            </w:r>
          </w:p>
        </w:tc>
        <w:tc>
          <w:tcPr>
            <w:tcW w:w="5245" w:type="dxa"/>
            <w:gridSpan w:val="6"/>
          </w:tcPr>
          <w:p w14:paraId="6D1603C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009C7F5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016A1A" w:rsidRPr="00016A1A" w14:paraId="33C0B3EA" w14:textId="77777777" w:rsidTr="00016A1A">
        <w:trPr>
          <w:trHeight w:val="48"/>
          <w:jc w:val="center"/>
        </w:trPr>
        <w:tc>
          <w:tcPr>
            <w:tcW w:w="513" w:type="dxa"/>
          </w:tcPr>
          <w:p w14:paraId="2280C9C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9" w:type="dxa"/>
          </w:tcPr>
          <w:p w14:paraId="41CA0E0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71" w:type="dxa"/>
          </w:tcPr>
          <w:p w14:paraId="7F8826B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14:paraId="25426E0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gridSpan w:val="2"/>
          </w:tcPr>
          <w:p w14:paraId="008324A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5" w:type="dxa"/>
            <w:gridSpan w:val="6"/>
          </w:tcPr>
          <w:p w14:paraId="42222A6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6</w:t>
            </w:r>
          </w:p>
        </w:tc>
      </w:tr>
      <w:tr w:rsidR="00016A1A" w:rsidRPr="00016A1A" w14:paraId="4EC4F192" w14:textId="77777777" w:rsidTr="00016A1A">
        <w:trPr>
          <w:trHeight w:val="624"/>
          <w:jc w:val="center"/>
        </w:trPr>
        <w:tc>
          <w:tcPr>
            <w:tcW w:w="513" w:type="dxa"/>
            <w:vMerge w:val="restart"/>
          </w:tcPr>
          <w:p w14:paraId="02C2F3CD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29" w:type="dxa"/>
            <w:vMerge w:val="restart"/>
          </w:tcPr>
          <w:p w14:paraId="0C0FA025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4E7F6669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  <w:p w14:paraId="0888B91C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  <w:p w14:paraId="00320BBE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  <w:p w14:paraId="1AF91DB7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14:paraId="61F5B6F8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2A7926E1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04D556F7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0775F150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52B74AA6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5CB7B22C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0E3B2318" w14:textId="77777777" w:rsidR="008F2676" w:rsidRDefault="008F2676" w:rsidP="001434EA">
            <w:pPr>
              <w:jc w:val="center"/>
              <w:rPr>
                <w:rFonts w:eastAsia="Calibri"/>
                <w:lang w:eastAsia="en-US"/>
              </w:rPr>
            </w:pPr>
          </w:p>
          <w:p w14:paraId="0DBE12C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275" w:type="dxa"/>
            <w:vMerge w:val="restart"/>
          </w:tcPr>
          <w:p w14:paraId="4FE34BEF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14:paraId="5DE5026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Год</w:t>
            </w:r>
          </w:p>
          <w:p w14:paraId="359985C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701" w:type="dxa"/>
          </w:tcPr>
          <w:p w14:paraId="5DAD0545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51AFFED5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</w:tcPr>
          <w:p w14:paraId="67D0184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</w:tcPr>
          <w:p w14:paraId="353F5E8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</w:tcPr>
          <w:p w14:paraId="5B19ACD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</w:tcPr>
          <w:p w14:paraId="0307B6F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4" w:type="dxa"/>
          </w:tcPr>
          <w:p w14:paraId="5A03619F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Всего</w:t>
            </w:r>
          </w:p>
        </w:tc>
      </w:tr>
      <w:tr w:rsidR="00016A1A" w:rsidRPr="00016A1A" w14:paraId="1699FFAD" w14:textId="77777777" w:rsidTr="00016A1A">
        <w:trPr>
          <w:trHeight w:val="233"/>
          <w:jc w:val="center"/>
        </w:trPr>
        <w:tc>
          <w:tcPr>
            <w:tcW w:w="513" w:type="dxa"/>
            <w:vMerge/>
          </w:tcPr>
          <w:p w14:paraId="7474529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2D9161EB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3D663FF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16B117DD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22ED3C0C" w14:textId="7F12531F" w:rsidR="001374A0" w:rsidRPr="00016A1A" w:rsidRDefault="001374A0" w:rsidP="0085527D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</w:t>
            </w:r>
            <w:r w:rsidR="0085527D">
              <w:rPr>
                <w:rFonts w:eastAsia="Calibri"/>
                <w:lang w:eastAsia="en-US"/>
              </w:rPr>
              <w:t>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2256C2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0B20AAC" w14:textId="159CB5F2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79505CC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B04054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44A42B1" w14:textId="77777777" w:rsidR="001374A0" w:rsidRPr="009302AD" w:rsidRDefault="000478FC" w:rsidP="000478FC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24 252,10</w:t>
            </w:r>
          </w:p>
        </w:tc>
        <w:tc>
          <w:tcPr>
            <w:tcW w:w="567" w:type="dxa"/>
          </w:tcPr>
          <w:p w14:paraId="2FED3CFE" w14:textId="77777777" w:rsidR="001374A0" w:rsidRPr="009302A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3B49BB0F" w14:textId="77777777" w:rsidR="001374A0" w:rsidRPr="009302AD" w:rsidRDefault="000478FC" w:rsidP="000478FC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24 252,10</w:t>
            </w:r>
          </w:p>
        </w:tc>
      </w:tr>
      <w:tr w:rsidR="00016A1A" w:rsidRPr="00016A1A" w14:paraId="18D4207F" w14:textId="77777777" w:rsidTr="00016A1A">
        <w:trPr>
          <w:trHeight w:val="324"/>
          <w:jc w:val="center"/>
        </w:trPr>
        <w:tc>
          <w:tcPr>
            <w:tcW w:w="513" w:type="dxa"/>
            <w:vMerge/>
          </w:tcPr>
          <w:p w14:paraId="2CF23F6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64781F8C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6F5F2DB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316A19A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E67EB45" w14:textId="7D0BD680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3B9A5B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4170353" w14:textId="37FCD311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01E7303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D31762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D8DF37D" w14:textId="77777777" w:rsidR="001374A0" w:rsidRPr="00965633" w:rsidRDefault="008F2676" w:rsidP="008F2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23 572,90</w:t>
            </w:r>
          </w:p>
        </w:tc>
        <w:tc>
          <w:tcPr>
            <w:tcW w:w="567" w:type="dxa"/>
          </w:tcPr>
          <w:p w14:paraId="19C2B391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5D6F7B25" w14:textId="77777777" w:rsidR="001374A0" w:rsidRPr="00965633" w:rsidRDefault="008F2676" w:rsidP="008F2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23 572,90</w:t>
            </w:r>
          </w:p>
        </w:tc>
      </w:tr>
      <w:tr w:rsidR="00016A1A" w:rsidRPr="00016A1A" w14:paraId="0A06E39E" w14:textId="77777777" w:rsidTr="00016A1A">
        <w:trPr>
          <w:trHeight w:val="285"/>
          <w:jc w:val="center"/>
        </w:trPr>
        <w:tc>
          <w:tcPr>
            <w:tcW w:w="513" w:type="dxa"/>
            <w:vMerge/>
          </w:tcPr>
          <w:p w14:paraId="1CEF6AC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27DF0D96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3318F20F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5F0AF6A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2A43569" w14:textId="4A30F1A6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0A1DC7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4C9329C7" w14:textId="7939F7F5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44B696C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BC22D5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5351A05E" w14:textId="77777777" w:rsidR="001374A0" w:rsidRPr="00965633" w:rsidRDefault="008F2676" w:rsidP="008F2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23 572,90</w:t>
            </w:r>
          </w:p>
        </w:tc>
        <w:tc>
          <w:tcPr>
            <w:tcW w:w="567" w:type="dxa"/>
          </w:tcPr>
          <w:p w14:paraId="7D822078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4249222" w14:textId="77777777" w:rsidR="001374A0" w:rsidRPr="00965633" w:rsidRDefault="008F2676" w:rsidP="008F2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23 572,90</w:t>
            </w:r>
          </w:p>
        </w:tc>
      </w:tr>
      <w:tr w:rsidR="00016A1A" w:rsidRPr="00016A1A" w14:paraId="31275975" w14:textId="77777777" w:rsidTr="00016A1A">
        <w:trPr>
          <w:trHeight w:val="234"/>
          <w:jc w:val="center"/>
        </w:trPr>
        <w:tc>
          <w:tcPr>
            <w:tcW w:w="513" w:type="dxa"/>
            <w:vMerge/>
          </w:tcPr>
          <w:p w14:paraId="4556DFE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30D81036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МБУ  ДК «40 лет Октября»</w:t>
            </w:r>
          </w:p>
          <w:p w14:paraId="6BF2AE0C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  <w:vMerge/>
          </w:tcPr>
          <w:p w14:paraId="580BF8A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5E4FB12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14:paraId="324B263E" w14:textId="52B33E9A" w:rsidR="001374A0" w:rsidRPr="00016A1A" w:rsidRDefault="001374A0" w:rsidP="0085527D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</w:t>
            </w:r>
            <w:r w:rsidR="0085527D">
              <w:rPr>
                <w:rFonts w:eastAsia="Calibri"/>
                <w:lang w:eastAsia="en-US"/>
              </w:rPr>
              <w:t>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806D78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98799C2" w14:textId="3FEA6877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32226C0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D9776D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6B66985" w14:textId="77777777" w:rsidR="001374A0" w:rsidRPr="009302AD" w:rsidRDefault="000C0D30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12 968,00</w:t>
            </w:r>
          </w:p>
        </w:tc>
        <w:tc>
          <w:tcPr>
            <w:tcW w:w="567" w:type="dxa"/>
          </w:tcPr>
          <w:p w14:paraId="7EFB10AB" w14:textId="77777777" w:rsidR="001374A0" w:rsidRPr="009302A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0BB6BE8" w14:textId="77777777" w:rsidR="001374A0" w:rsidRPr="009302AD" w:rsidRDefault="000C0D30" w:rsidP="000C0D30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12 968</w:t>
            </w:r>
            <w:r w:rsidR="008F2676" w:rsidRPr="009302AD">
              <w:rPr>
                <w:rFonts w:eastAsia="Calibri"/>
                <w:lang w:eastAsia="en-US"/>
              </w:rPr>
              <w:t>,00</w:t>
            </w:r>
          </w:p>
        </w:tc>
      </w:tr>
      <w:tr w:rsidR="00016A1A" w:rsidRPr="00016A1A" w14:paraId="70FA6CC8" w14:textId="77777777" w:rsidTr="00016A1A">
        <w:trPr>
          <w:trHeight w:val="323"/>
          <w:jc w:val="center"/>
        </w:trPr>
        <w:tc>
          <w:tcPr>
            <w:tcW w:w="513" w:type="dxa"/>
            <w:vMerge/>
          </w:tcPr>
          <w:p w14:paraId="4D9F9D7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7F69D4C2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1A1400E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0C726885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1C207350" w14:textId="417576DB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23F471FF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3C6045F" w14:textId="1EB67DD1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0EA2AE5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206325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2C70AEE" w14:textId="77777777" w:rsidR="001374A0" w:rsidRPr="00965633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12 408,00</w:t>
            </w:r>
          </w:p>
        </w:tc>
        <w:tc>
          <w:tcPr>
            <w:tcW w:w="567" w:type="dxa"/>
          </w:tcPr>
          <w:p w14:paraId="78FB0A93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51D1997F" w14:textId="77777777" w:rsidR="001374A0" w:rsidRPr="00965633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12 408,00</w:t>
            </w:r>
          </w:p>
        </w:tc>
      </w:tr>
      <w:tr w:rsidR="00016A1A" w:rsidRPr="00016A1A" w14:paraId="3A9E12F9" w14:textId="77777777" w:rsidTr="00016A1A">
        <w:trPr>
          <w:trHeight w:val="271"/>
          <w:jc w:val="center"/>
        </w:trPr>
        <w:tc>
          <w:tcPr>
            <w:tcW w:w="513" w:type="dxa"/>
            <w:vMerge/>
          </w:tcPr>
          <w:p w14:paraId="522C381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05704830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3F8E02A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4608706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CCCC794" w14:textId="525D9263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711606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0ABBE30" w14:textId="5A057392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77ABF37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AA795F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2A2FE823" w14:textId="77777777" w:rsidR="001374A0" w:rsidRPr="00965633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12 408,00</w:t>
            </w:r>
          </w:p>
        </w:tc>
        <w:tc>
          <w:tcPr>
            <w:tcW w:w="567" w:type="dxa"/>
          </w:tcPr>
          <w:p w14:paraId="0AE9594A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351325CE" w14:textId="77777777" w:rsidR="001374A0" w:rsidRPr="00965633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12 408,00</w:t>
            </w:r>
          </w:p>
        </w:tc>
      </w:tr>
      <w:tr w:rsidR="00016A1A" w:rsidRPr="00016A1A" w14:paraId="546B275F" w14:textId="77777777" w:rsidTr="00016A1A">
        <w:trPr>
          <w:trHeight w:val="234"/>
          <w:jc w:val="center"/>
        </w:trPr>
        <w:tc>
          <w:tcPr>
            <w:tcW w:w="513" w:type="dxa"/>
            <w:vMerge/>
          </w:tcPr>
          <w:p w14:paraId="5D4AAAB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1483A9D7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1A17468B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1" w:type="dxa"/>
            <w:vMerge/>
          </w:tcPr>
          <w:p w14:paraId="09FA072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57F0658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14:paraId="3C733B57" w14:textId="6AC5D035" w:rsidR="001374A0" w:rsidRPr="00016A1A" w:rsidRDefault="001374A0" w:rsidP="0085527D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</w:t>
            </w:r>
            <w:r w:rsidR="0085527D">
              <w:rPr>
                <w:rFonts w:eastAsia="Calibri"/>
                <w:lang w:eastAsia="en-US"/>
              </w:rPr>
              <w:t>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2BB84FE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8DDF57B" w14:textId="1E2F8E2B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561F621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D0340F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50DEE139" w14:textId="77777777" w:rsidR="001374A0" w:rsidRPr="009302AD" w:rsidRDefault="008456F1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8 022,32</w:t>
            </w:r>
          </w:p>
        </w:tc>
        <w:tc>
          <w:tcPr>
            <w:tcW w:w="567" w:type="dxa"/>
          </w:tcPr>
          <w:p w14:paraId="11731DBA" w14:textId="77777777" w:rsidR="001374A0" w:rsidRPr="009302A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8483021" w14:textId="77777777" w:rsidR="001374A0" w:rsidRPr="009302AD" w:rsidRDefault="008456F1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8 022,32</w:t>
            </w:r>
          </w:p>
        </w:tc>
      </w:tr>
      <w:tr w:rsidR="00016A1A" w:rsidRPr="00016A1A" w14:paraId="5BB1DEE5" w14:textId="77777777" w:rsidTr="00016A1A">
        <w:trPr>
          <w:trHeight w:val="323"/>
          <w:jc w:val="center"/>
        </w:trPr>
        <w:tc>
          <w:tcPr>
            <w:tcW w:w="513" w:type="dxa"/>
            <w:vMerge/>
          </w:tcPr>
          <w:p w14:paraId="2DD248FF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77471E2C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7E5D7F6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63ECC71D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D9F8EC3" w14:textId="41D15ED7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D347F8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20DD3E3" w14:textId="216DD134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07865D85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8BE77A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4E02292C" w14:textId="77777777" w:rsidR="001374A0" w:rsidRPr="00965633" w:rsidRDefault="00965633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7 903,10</w:t>
            </w:r>
          </w:p>
        </w:tc>
        <w:tc>
          <w:tcPr>
            <w:tcW w:w="567" w:type="dxa"/>
          </w:tcPr>
          <w:p w14:paraId="43F26A74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45EACC71" w14:textId="77777777" w:rsidR="001374A0" w:rsidRPr="00965633" w:rsidRDefault="00965633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 xml:space="preserve">7 903,10 </w:t>
            </w:r>
          </w:p>
        </w:tc>
      </w:tr>
      <w:tr w:rsidR="00016A1A" w:rsidRPr="00016A1A" w14:paraId="2706D90A" w14:textId="77777777" w:rsidTr="00016A1A">
        <w:trPr>
          <w:trHeight w:val="272"/>
          <w:jc w:val="center"/>
        </w:trPr>
        <w:tc>
          <w:tcPr>
            <w:tcW w:w="513" w:type="dxa"/>
            <w:vMerge/>
          </w:tcPr>
          <w:p w14:paraId="51C0DAD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6E9880A2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6B8BC3D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6BE49B5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C2763A5" w14:textId="18303301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E26761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348D9006" w14:textId="0CFF799B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35DB0215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DEBB98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4739E223" w14:textId="77777777" w:rsidR="001374A0" w:rsidRPr="00965633" w:rsidRDefault="00965633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7 903,10</w:t>
            </w:r>
          </w:p>
        </w:tc>
        <w:tc>
          <w:tcPr>
            <w:tcW w:w="567" w:type="dxa"/>
          </w:tcPr>
          <w:p w14:paraId="12A52DFD" w14:textId="77777777" w:rsidR="001374A0" w:rsidRPr="00965633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5E1EB25" w14:textId="77777777" w:rsidR="001374A0" w:rsidRPr="00965633" w:rsidRDefault="00965633" w:rsidP="001434EA">
            <w:pPr>
              <w:jc w:val="center"/>
              <w:rPr>
                <w:rFonts w:eastAsia="Calibri"/>
                <w:lang w:eastAsia="en-US"/>
              </w:rPr>
            </w:pPr>
            <w:r w:rsidRPr="00965633">
              <w:rPr>
                <w:rFonts w:eastAsia="Calibri"/>
                <w:lang w:eastAsia="en-US"/>
              </w:rPr>
              <w:t>7 903,10</w:t>
            </w:r>
          </w:p>
        </w:tc>
      </w:tr>
      <w:tr w:rsidR="00016A1A" w:rsidRPr="00016A1A" w14:paraId="0D64226A" w14:textId="77777777" w:rsidTr="00016A1A">
        <w:trPr>
          <w:trHeight w:val="219"/>
          <w:jc w:val="center"/>
        </w:trPr>
        <w:tc>
          <w:tcPr>
            <w:tcW w:w="513" w:type="dxa"/>
            <w:vMerge/>
          </w:tcPr>
          <w:p w14:paraId="4CC10C0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24F6651F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Городская библиотека № 2,</w:t>
            </w:r>
          </w:p>
          <w:p w14:paraId="1B92192D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2071" w:type="dxa"/>
            <w:vMerge/>
          </w:tcPr>
          <w:p w14:paraId="4EDC8EB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7E5AF0B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14:paraId="01D29E11" w14:textId="0C215920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8069B2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007B5B74" w14:textId="3FE8EE40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1770164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2142FC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B7A3012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3992E214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52F7F44D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</w:tr>
      <w:tr w:rsidR="00016A1A" w:rsidRPr="00016A1A" w14:paraId="7B2C1B69" w14:textId="77777777" w:rsidTr="00016A1A">
        <w:trPr>
          <w:trHeight w:val="310"/>
          <w:jc w:val="center"/>
        </w:trPr>
        <w:tc>
          <w:tcPr>
            <w:tcW w:w="513" w:type="dxa"/>
            <w:vMerge/>
          </w:tcPr>
          <w:p w14:paraId="5588FA5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02F81660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027F1AA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612E078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DE2CF5A" w14:textId="7664D718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1398CA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7D6D902" w14:textId="6608D6E7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68500DD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2301BC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AA70C0A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2585DEE9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BC54D1D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</w:tr>
      <w:tr w:rsidR="00016A1A" w:rsidRPr="00016A1A" w14:paraId="22E4D006" w14:textId="77777777" w:rsidTr="00016A1A">
        <w:trPr>
          <w:trHeight w:val="272"/>
          <w:jc w:val="center"/>
        </w:trPr>
        <w:tc>
          <w:tcPr>
            <w:tcW w:w="513" w:type="dxa"/>
            <w:vMerge/>
          </w:tcPr>
          <w:p w14:paraId="66248F1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2392609D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4191392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7B4A905D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6914202" w14:textId="7C294AF5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D9E3B3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A537E61" w14:textId="6B317855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70244CA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B9E18A8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3B24CB75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0D9E2CF6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82F8A99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3 261,8</w:t>
            </w:r>
            <w:r w:rsidR="00B5143D" w:rsidRPr="00B5143D">
              <w:rPr>
                <w:rFonts w:eastAsia="Calibri"/>
                <w:lang w:eastAsia="en-US"/>
              </w:rPr>
              <w:t>0</w:t>
            </w:r>
          </w:p>
        </w:tc>
      </w:tr>
      <w:tr w:rsidR="00016A1A" w:rsidRPr="00016A1A" w14:paraId="3434E004" w14:textId="77777777" w:rsidTr="00016A1A">
        <w:trPr>
          <w:trHeight w:val="220"/>
          <w:jc w:val="center"/>
        </w:trPr>
        <w:tc>
          <w:tcPr>
            <w:tcW w:w="513" w:type="dxa"/>
            <w:vMerge w:val="restart"/>
          </w:tcPr>
          <w:p w14:paraId="3F0D31C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2.</w:t>
            </w:r>
          </w:p>
          <w:p w14:paraId="783A55BC" w14:textId="77777777" w:rsidR="00216AAE" w:rsidRPr="00016A1A" w:rsidRDefault="00216AAE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70F7F5F8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УДКС – исполнитель</w:t>
            </w:r>
          </w:p>
          <w:p w14:paraId="73A421DA" w14:textId="77777777" w:rsidR="00216AAE" w:rsidRPr="00016A1A" w:rsidRDefault="00216AAE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14:paraId="7AB3A4A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5" w:type="dxa"/>
            <w:vMerge w:val="restart"/>
          </w:tcPr>
          <w:p w14:paraId="58C0694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  <w:p w14:paraId="6893445F" w14:textId="77777777" w:rsidR="00216AAE" w:rsidRPr="00016A1A" w:rsidRDefault="00216AAE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4B2D536" w14:textId="572DA08C" w:rsidR="001374A0" w:rsidRPr="00016A1A" w:rsidRDefault="001374A0" w:rsidP="0085527D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202</w:t>
            </w:r>
            <w:r w:rsidR="0085527D">
              <w:rPr>
                <w:rFonts w:eastAsia="Calibri"/>
                <w:lang w:eastAsia="en-US"/>
              </w:rPr>
              <w:t>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BAA7D9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26A1D9C3" w14:textId="63E236C5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2A2BCCA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D561E9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BDF97F7" w14:textId="77777777" w:rsidR="001374A0" w:rsidRPr="009302AD" w:rsidRDefault="000478FC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2 908,50</w:t>
            </w:r>
          </w:p>
        </w:tc>
        <w:tc>
          <w:tcPr>
            <w:tcW w:w="567" w:type="dxa"/>
          </w:tcPr>
          <w:p w14:paraId="6BD598CC" w14:textId="77777777" w:rsidR="001374A0" w:rsidRPr="009302A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7C53C18B" w14:textId="77777777" w:rsidR="001374A0" w:rsidRPr="009302AD" w:rsidRDefault="000478FC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2 908,50</w:t>
            </w:r>
          </w:p>
        </w:tc>
      </w:tr>
      <w:tr w:rsidR="00016A1A" w:rsidRPr="00016A1A" w14:paraId="09627D42" w14:textId="77777777" w:rsidTr="00016A1A">
        <w:trPr>
          <w:trHeight w:val="237"/>
          <w:jc w:val="center"/>
        </w:trPr>
        <w:tc>
          <w:tcPr>
            <w:tcW w:w="513" w:type="dxa"/>
            <w:vMerge/>
          </w:tcPr>
          <w:p w14:paraId="6B82D04B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147DBB18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367F464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4BB82BB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37128F2" w14:textId="0C750B55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573CD19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3414321" w14:textId="785C1CB9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09B9287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F5186FE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5B46F21" w14:textId="77777777" w:rsidR="001374A0" w:rsidRPr="00B5143D" w:rsidRDefault="008F2676" w:rsidP="008F2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2 572,90</w:t>
            </w:r>
          </w:p>
        </w:tc>
        <w:tc>
          <w:tcPr>
            <w:tcW w:w="567" w:type="dxa"/>
          </w:tcPr>
          <w:p w14:paraId="461808F3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231C2274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2 572,90</w:t>
            </w:r>
          </w:p>
        </w:tc>
      </w:tr>
      <w:tr w:rsidR="00016A1A" w:rsidRPr="00016A1A" w14:paraId="2DF1FEB5" w14:textId="77777777" w:rsidTr="00016A1A">
        <w:trPr>
          <w:trHeight w:val="237"/>
          <w:jc w:val="center"/>
        </w:trPr>
        <w:tc>
          <w:tcPr>
            <w:tcW w:w="513" w:type="dxa"/>
            <w:vMerge/>
          </w:tcPr>
          <w:p w14:paraId="226BFA8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23771E08" w14:textId="77777777" w:rsidR="001374A0" w:rsidRPr="00016A1A" w:rsidRDefault="001374A0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2BC7DE9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2DB31DD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4B8CE340" w14:textId="014061A6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76F6EAC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99A075E" w14:textId="00C6DA66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2519A626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407C32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8D7076A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2 572,90</w:t>
            </w:r>
          </w:p>
        </w:tc>
        <w:tc>
          <w:tcPr>
            <w:tcW w:w="567" w:type="dxa"/>
          </w:tcPr>
          <w:p w14:paraId="0C44293B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2DEE66FF" w14:textId="77777777" w:rsidR="001374A0" w:rsidRPr="00B5143D" w:rsidRDefault="008F2676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2 572,90</w:t>
            </w:r>
          </w:p>
        </w:tc>
      </w:tr>
      <w:tr w:rsidR="00016A1A" w:rsidRPr="00016A1A" w14:paraId="13D3C0C7" w14:textId="77777777" w:rsidTr="00016A1A">
        <w:trPr>
          <w:trHeight w:val="292"/>
          <w:jc w:val="center"/>
        </w:trPr>
        <w:tc>
          <w:tcPr>
            <w:tcW w:w="513" w:type="dxa"/>
            <w:vMerge w:val="restart"/>
          </w:tcPr>
          <w:p w14:paraId="37C536D4" w14:textId="77777777" w:rsidR="001374A0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3.</w:t>
            </w:r>
          </w:p>
          <w:p w14:paraId="23D52B06" w14:textId="77777777" w:rsidR="00016A1A" w:rsidRPr="00016A1A" w:rsidRDefault="00016A1A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43E04E03" w14:textId="77777777" w:rsidR="001374A0" w:rsidRDefault="001374A0" w:rsidP="00250F02">
            <w:pPr>
              <w:ind w:left="43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УДКС – исполнитель</w:t>
            </w:r>
          </w:p>
          <w:p w14:paraId="0F1D91D9" w14:textId="77777777" w:rsidR="00016A1A" w:rsidRPr="00016A1A" w:rsidRDefault="00016A1A" w:rsidP="00250F02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 w:val="restart"/>
          </w:tcPr>
          <w:p w14:paraId="7C70F39E" w14:textId="77777777" w:rsid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Развитие культуры</w:t>
            </w:r>
          </w:p>
          <w:p w14:paraId="143EE0A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4B3DEC18" w14:textId="77777777" w:rsidR="001374A0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  <w:p w14:paraId="219724BF" w14:textId="77777777" w:rsidR="00016A1A" w:rsidRPr="00016A1A" w:rsidRDefault="00016A1A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3E696690" w14:textId="1DEEBF66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C907E79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E50D1D4" w14:textId="67B531D3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7D8EA52D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463B69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060B9D0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79C53D2C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EC8AE4F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</w:tr>
      <w:tr w:rsidR="00016A1A" w:rsidRPr="00016A1A" w14:paraId="296257D7" w14:textId="77777777" w:rsidTr="00016A1A">
        <w:trPr>
          <w:trHeight w:val="141"/>
          <w:jc w:val="center"/>
        </w:trPr>
        <w:tc>
          <w:tcPr>
            <w:tcW w:w="513" w:type="dxa"/>
            <w:vMerge/>
          </w:tcPr>
          <w:p w14:paraId="3D974EF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70BDF85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42ECA61A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0BAD096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084E01EC" w14:textId="2D456364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3AC5DE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69A3B7B" w14:textId="35FEF964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15E8C71C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E2B468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7D3D7C36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3AD31549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4EE45A20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</w:tr>
      <w:tr w:rsidR="00016A1A" w:rsidRPr="00016A1A" w14:paraId="063B916F" w14:textId="77777777" w:rsidTr="00016A1A">
        <w:trPr>
          <w:trHeight w:val="192"/>
          <w:jc w:val="center"/>
        </w:trPr>
        <w:tc>
          <w:tcPr>
            <w:tcW w:w="513" w:type="dxa"/>
            <w:vMerge/>
          </w:tcPr>
          <w:p w14:paraId="3CD0A142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2AC725C3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350079F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6E52CCB1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983A0B4" w14:textId="5A02BC4F" w:rsidR="001374A0" w:rsidRPr="00016A1A" w:rsidRDefault="0085527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9B903B7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</w:tcPr>
          <w:p w14:paraId="59D053BA" w14:textId="11B2513D" w:rsidR="001374A0" w:rsidRPr="00016A1A" w:rsidRDefault="00D43DB5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="001374A0"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2828F504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64C6A40" w14:textId="77777777" w:rsidR="001374A0" w:rsidRPr="00016A1A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7C95043F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7BD0CD69" w14:textId="77777777" w:rsidR="001374A0" w:rsidRPr="00B5143D" w:rsidRDefault="001374A0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14651DF9" w14:textId="77777777" w:rsidR="001374A0" w:rsidRPr="00B5143D" w:rsidRDefault="00B5143D" w:rsidP="001434EA">
            <w:pPr>
              <w:jc w:val="center"/>
              <w:rPr>
                <w:rFonts w:eastAsia="Calibri"/>
                <w:lang w:eastAsia="en-US"/>
              </w:rPr>
            </w:pPr>
            <w:r w:rsidRPr="00B5143D">
              <w:rPr>
                <w:rFonts w:eastAsia="Calibri"/>
                <w:lang w:eastAsia="en-US"/>
              </w:rPr>
              <w:t>3</w:t>
            </w:r>
            <w:r w:rsidR="001374A0" w:rsidRPr="00B5143D">
              <w:rPr>
                <w:rFonts w:eastAsia="Calibri"/>
                <w:lang w:eastAsia="en-US"/>
              </w:rPr>
              <w:t>00,00</w:t>
            </w:r>
          </w:p>
        </w:tc>
      </w:tr>
      <w:tr w:rsidR="0017206D" w:rsidRPr="00016A1A" w14:paraId="6DB1ED80" w14:textId="77777777" w:rsidTr="00016A1A">
        <w:trPr>
          <w:trHeight w:val="312"/>
          <w:jc w:val="center"/>
        </w:trPr>
        <w:tc>
          <w:tcPr>
            <w:tcW w:w="513" w:type="dxa"/>
            <w:vMerge w:val="restart"/>
          </w:tcPr>
          <w:p w14:paraId="3646F6BD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 w:val="restart"/>
          </w:tcPr>
          <w:p w14:paraId="5B7478F7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071" w:type="dxa"/>
            <w:vMerge w:val="restart"/>
          </w:tcPr>
          <w:p w14:paraId="1E518070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37B900F6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14:paraId="4F66A0A7" w14:textId="77777777" w:rsidR="0017206D" w:rsidRPr="00016A1A" w:rsidRDefault="0017206D" w:rsidP="008552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F2E04DB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7D0567" w14:textId="00E357D2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3E44EA9A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4E8F9E6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28C7D23C" w14:textId="77777777" w:rsidR="0017206D" w:rsidRPr="009302AD" w:rsidRDefault="008456F1" w:rsidP="000478FC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27 460,62</w:t>
            </w:r>
          </w:p>
        </w:tc>
        <w:tc>
          <w:tcPr>
            <w:tcW w:w="567" w:type="dxa"/>
          </w:tcPr>
          <w:p w14:paraId="14D90E02" w14:textId="77777777" w:rsidR="0017206D" w:rsidRPr="009302AD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5FB1DC5" w14:textId="77777777" w:rsidR="0017206D" w:rsidRPr="009302AD" w:rsidRDefault="000478FC" w:rsidP="008456F1">
            <w:pPr>
              <w:jc w:val="center"/>
              <w:rPr>
                <w:rFonts w:eastAsia="Calibri"/>
                <w:lang w:eastAsia="en-US"/>
              </w:rPr>
            </w:pPr>
            <w:r w:rsidRPr="009302AD">
              <w:rPr>
                <w:rFonts w:eastAsia="Calibri"/>
                <w:lang w:eastAsia="en-US"/>
              </w:rPr>
              <w:t>27 460,6</w:t>
            </w:r>
            <w:r w:rsidR="008456F1" w:rsidRPr="009302AD">
              <w:rPr>
                <w:rFonts w:eastAsia="Calibri"/>
                <w:lang w:eastAsia="en-US"/>
              </w:rPr>
              <w:t>2</w:t>
            </w:r>
          </w:p>
        </w:tc>
      </w:tr>
      <w:tr w:rsidR="0017206D" w:rsidRPr="00016A1A" w14:paraId="3B886E4D" w14:textId="77777777" w:rsidTr="00016A1A">
        <w:trPr>
          <w:trHeight w:val="312"/>
          <w:jc w:val="center"/>
        </w:trPr>
        <w:tc>
          <w:tcPr>
            <w:tcW w:w="513" w:type="dxa"/>
            <w:vMerge/>
          </w:tcPr>
          <w:p w14:paraId="5DF126A8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0764EF40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463B1329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635AEC7A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14:paraId="322EE355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BD3F3A4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D36CA86" w14:textId="2CACD1C8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5A043864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EF439A1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2A53C582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26 445,80</w:t>
            </w:r>
          </w:p>
        </w:tc>
        <w:tc>
          <w:tcPr>
            <w:tcW w:w="567" w:type="dxa"/>
          </w:tcPr>
          <w:p w14:paraId="6ACCD4FB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4F138955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26 445,80</w:t>
            </w:r>
          </w:p>
        </w:tc>
      </w:tr>
      <w:tr w:rsidR="0017206D" w:rsidRPr="00016A1A" w14:paraId="74269EBA" w14:textId="77777777" w:rsidTr="00016A1A">
        <w:trPr>
          <w:trHeight w:val="312"/>
          <w:jc w:val="center"/>
        </w:trPr>
        <w:tc>
          <w:tcPr>
            <w:tcW w:w="513" w:type="dxa"/>
            <w:vMerge/>
          </w:tcPr>
          <w:p w14:paraId="7BFC5370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9" w:type="dxa"/>
            <w:vMerge/>
          </w:tcPr>
          <w:p w14:paraId="1A19FD3B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vMerge/>
          </w:tcPr>
          <w:p w14:paraId="7214788D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14:paraId="1661BB4D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14:paraId="3E5B3909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14:paraId="4CA7F3B9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3DD7CC" w14:textId="7CF8ABDD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9302AD">
              <w:rPr>
                <w:rFonts w:eastAsia="Calibri"/>
                <w:lang w:eastAsia="en-US"/>
              </w:rPr>
              <w:t xml:space="preserve"> </w:t>
            </w:r>
            <w:r w:rsidRPr="00016A1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</w:tcPr>
          <w:p w14:paraId="798C93E8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1133394" w14:textId="77777777" w:rsidR="0017206D" w:rsidRPr="00016A1A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016A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78AE77D3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26 445,80</w:t>
            </w:r>
          </w:p>
        </w:tc>
        <w:tc>
          <w:tcPr>
            <w:tcW w:w="567" w:type="dxa"/>
          </w:tcPr>
          <w:p w14:paraId="5837C94B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F3234F5" w14:textId="77777777" w:rsidR="0017206D" w:rsidRPr="009A4FA9" w:rsidRDefault="0017206D" w:rsidP="001434EA">
            <w:pPr>
              <w:jc w:val="center"/>
              <w:rPr>
                <w:rFonts w:eastAsia="Calibri"/>
                <w:lang w:eastAsia="en-US"/>
              </w:rPr>
            </w:pPr>
            <w:r w:rsidRPr="009A4FA9">
              <w:rPr>
                <w:rFonts w:eastAsia="Calibri"/>
                <w:lang w:eastAsia="en-US"/>
              </w:rPr>
              <w:t>26 445,80</w:t>
            </w:r>
          </w:p>
        </w:tc>
      </w:tr>
    </w:tbl>
    <w:p w14:paraId="08A42C00" w14:textId="77777777" w:rsidR="001374A0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</w:p>
    <w:p w14:paraId="1D38BB2B" w14:textId="77777777" w:rsidR="001374A0" w:rsidRPr="005C7509" w:rsidRDefault="001374A0" w:rsidP="001374A0">
      <w:pPr>
        <w:jc w:val="both"/>
        <w:rPr>
          <w:rFonts w:eastAsia="Calibri"/>
          <w:sz w:val="28"/>
          <w:szCs w:val="28"/>
          <w:lang w:eastAsia="en-US"/>
        </w:rPr>
      </w:pPr>
      <w:r w:rsidRPr="005C7509">
        <w:rPr>
          <w:rFonts w:eastAsia="Calibri"/>
          <w:sz w:val="28"/>
          <w:szCs w:val="28"/>
          <w:lang w:eastAsia="en-US"/>
        </w:rPr>
        <w:t xml:space="preserve">*ФБ – средства Федерального бюджета финансирования </w:t>
      </w:r>
    </w:p>
    <w:p w14:paraId="247118D2" w14:textId="77777777" w:rsidR="001374A0" w:rsidRPr="006A272C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  <w:r w:rsidRPr="00637C4C">
        <w:rPr>
          <w:rFonts w:eastAsia="Calibri"/>
          <w:sz w:val="28"/>
          <w:szCs w:val="22"/>
          <w:lang w:eastAsia="en-US"/>
        </w:rPr>
        <w:t>*ОБ – средства Областного бюджета финансирования</w:t>
      </w:r>
    </w:p>
    <w:p w14:paraId="21D1EC9C" w14:textId="77777777" w:rsidR="001374A0" w:rsidRPr="006A272C" w:rsidRDefault="001374A0" w:rsidP="001374A0">
      <w:pPr>
        <w:jc w:val="both"/>
        <w:rPr>
          <w:rFonts w:eastAsia="Calibri"/>
          <w:sz w:val="28"/>
          <w:szCs w:val="22"/>
          <w:lang w:eastAsia="en-US"/>
        </w:rPr>
      </w:pPr>
      <w:r w:rsidRPr="006A272C">
        <w:rPr>
          <w:rFonts w:eastAsia="Calibri"/>
          <w:sz w:val="28"/>
          <w:szCs w:val="22"/>
          <w:lang w:eastAsia="en-US"/>
        </w:rPr>
        <w:t>*БКГП</w:t>
      </w:r>
      <w:r>
        <w:rPr>
          <w:rFonts w:eastAsia="Calibri"/>
          <w:sz w:val="28"/>
          <w:szCs w:val="22"/>
          <w:lang w:eastAsia="en-US"/>
        </w:rPr>
        <w:t xml:space="preserve"> – </w:t>
      </w:r>
      <w:r w:rsidRPr="006A272C">
        <w:rPr>
          <w:rFonts w:eastAsia="Calibri"/>
          <w:sz w:val="28"/>
          <w:szCs w:val="22"/>
          <w:lang w:eastAsia="en-US"/>
        </w:rPr>
        <w:t xml:space="preserve">средства Карталинского городского поселения финансирования </w:t>
      </w:r>
    </w:p>
    <w:p w14:paraId="0D6ED89E" w14:textId="77777777" w:rsidR="001374A0" w:rsidRDefault="001374A0" w:rsidP="001374A0">
      <w:pPr>
        <w:rPr>
          <w:sz w:val="28"/>
          <w:szCs w:val="28"/>
        </w:rPr>
      </w:pPr>
      <w:r w:rsidRPr="00637C4C">
        <w:rPr>
          <w:sz w:val="28"/>
          <w:szCs w:val="28"/>
        </w:rPr>
        <w:t xml:space="preserve">*ВБ- внебюджетные средства финансирования </w:t>
      </w:r>
    </w:p>
    <w:p w14:paraId="7078E4DC" w14:textId="77777777" w:rsidR="001374A0" w:rsidRDefault="001374A0" w:rsidP="001374A0">
      <w:pPr>
        <w:rPr>
          <w:sz w:val="28"/>
          <w:szCs w:val="28"/>
        </w:rPr>
      </w:pPr>
    </w:p>
    <w:p w14:paraId="68F0C65A" w14:textId="77777777" w:rsidR="005F2656" w:rsidRDefault="005F2656" w:rsidP="001374A0">
      <w:pPr>
        <w:rPr>
          <w:sz w:val="28"/>
          <w:szCs w:val="28"/>
        </w:rPr>
      </w:pPr>
    </w:p>
    <w:p w14:paraId="77F66367" w14:textId="77777777" w:rsidR="005F2656" w:rsidRDefault="005F2656" w:rsidP="001374A0">
      <w:pPr>
        <w:rPr>
          <w:sz w:val="28"/>
          <w:szCs w:val="28"/>
        </w:rPr>
      </w:pPr>
    </w:p>
    <w:p w14:paraId="42505829" w14:textId="77777777" w:rsidR="005F2656" w:rsidRDefault="005F2656" w:rsidP="001374A0">
      <w:pPr>
        <w:rPr>
          <w:sz w:val="28"/>
          <w:szCs w:val="28"/>
        </w:rPr>
      </w:pPr>
    </w:p>
    <w:p w14:paraId="1F52EC8C" w14:textId="77777777" w:rsidR="005F2656" w:rsidRDefault="005F2656" w:rsidP="001374A0">
      <w:pPr>
        <w:rPr>
          <w:sz w:val="28"/>
          <w:szCs w:val="28"/>
        </w:rPr>
      </w:pPr>
    </w:p>
    <w:p w14:paraId="4B496D8F" w14:textId="77777777" w:rsidR="005F2656" w:rsidRDefault="005F2656" w:rsidP="001374A0">
      <w:pPr>
        <w:rPr>
          <w:sz w:val="28"/>
          <w:szCs w:val="28"/>
        </w:rPr>
      </w:pPr>
    </w:p>
    <w:p w14:paraId="5AFCD15A" w14:textId="77777777" w:rsidR="005F2656" w:rsidRDefault="005F2656" w:rsidP="001374A0">
      <w:pPr>
        <w:rPr>
          <w:sz w:val="28"/>
          <w:szCs w:val="28"/>
        </w:rPr>
      </w:pPr>
    </w:p>
    <w:p w14:paraId="2FF851B2" w14:textId="77777777" w:rsidR="005F2656" w:rsidRDefault="005F2656" w:rsidP="001374A0">
      <w:pPr>
        <w:rPr>
          <w:sz w:val="28"/>
          <w:szCs w:val="28"/>
        </w:rPr>
      </w:pPr>
    </w:p>
    <w:p w14:paraId="6462F7FF" w14:textId="77777777" w:rsidR="005F2656" w:rsidRDefault="005F2656" w:rsidP="001374A0">
      <w:pPr>
        <w:rPr>
          <w:sz w:val="28"/>
          <w:szCs w:val="28"/>
        </w:rPr>
      </w:pPr>
    </w:p>
    <w:p w14:paraId="43D0E5C7" w14:textId="77777777" w:rsidR="005F2656" w:rsidRDefault="005F2656" w:rsidP="001374A0">
      <w:pPr>
        <w:rPr>
          <w:sz w:val="28"/>
          <w:szCs w:val="28"/>
        </w:rPr>
      </w:pPr>
    </w:p>
    <w:p w14:paraId="400BCB99" w14:textId="77777777" w:rsidR="005F2656" w:rsidRDefault="005F2656" w:rsidP="001374A0">
      <w:pPr>
        <w:rPr>
          <w:sz w:val="28"/>
          <w:szCs w:val="28"/>
        </w:rPr>
      </w:pPr>
    </w:p>
    <w:p w14:paraId="1F8E914A" w14:textId="77777777" w:rsidR="005F2656" w:rsidRDefault="005F2656" w:rsidP="001374A0">
      <w:pPr>
        <w:rPr>
          <w:sz w:val="28"/>
          <w:szCs w:val="28"/>
        </w:rPr>
      </w:pPr>
    </w:p>
    <w:p w14:paraId="3B687C28" w14:textId="77777777" w:rsidR="005F2656" w:rsidRDefault="005F2656" w:rsidP="001374A0">
      <w:pPr>
        <w:rPr>
          <w:sz w:val="28"/>
          <w:szCs w:val="28"/>
        </w:rPr>
      </w:pPr>
    </w:p>
    <w:p w14:paraId="326FCDD1" w14:textId="77777777" w:rsidR="005F2656" w:rsidRDefault="005F2656" w:rsidP="001374A0">
      <w:pPr>
        <w:rPr>
          <w:sz w:val="28"/>
          <w:szCs w:val="28"/>
        </w:rPr>
      </w:pPr>
    </w:p>
    <w:p w14:paraId="0637A91D" w14:textId="77777777" w:rsidR="005F2656" w:rsidRDefault="005F2656" w:rsidP="001374A0">
      <w:pPr>
        <w:rPr>
          <w:sz w:val="28"/>
          <w:szCs w:val="28"/>
        </w:rPr>
      </w:pPr>
    </w:p>
    <w:p w14:paraId="205F7D60" w14:textId="77777777" w:rsidR="005F2656" w:rsidRDefault="005F2656" w:rsidP="001374A0">
      <w:pPr>
        <w:rPr>
          <w:sz w:val="28"/>
          <w:szCs w:val="28"/>
        </w:rPr>
      </w:pPr>
    </w:p>
    <w:p w14:paraId="0A599C6D" w14:textId="6D8DD0AE" w:rsidR="005F2656" w:rsidRDefault="005F2656" w:rsidP="001374A0">
      <w:pPr>
        <w:rPr>
          <w:sz w:val="28"/>
          <w:szCs w:val="28"/>
        </w:rPr>
      </w:pPr>
    </w:p>
    <w:p w14:paraId="748B96E6" w14:textId="77777777" w:rsidR="00250F02" w:rsidRDefault="00250F02" w:rsidP="001374A0">
      <w:pPr>
        <w:rPr>
          <w:sz w:val="28"/>
          <w:szCs w:val="28"/>
        </w:rPr>
      </w:pPr>
    </w:p>
    <w:p w14:paraId="4FE65B06" w14:textId="2EA38F94" w:rsidR="005F2656" w:rsidRPr="00725318" w:rsidRDefault="00A470D6" w:rsidP="00A470D6">
      <w:pPr>
        <w:ind w:left="10348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            </w:t>
      </w:r>
      <w:r w:rsidR="005F2656" w:rsidRPr="00725318">
        <w:rPr>
          <w:rFonts w:eastAsia="Calibri"/>
          <w:sz w:val="28"/>
          <w:szCs w:val="22"/>
          <w:lang w:eastAsia="en-US"/>
        </w:rPr>
        <w:t>ПРИЛОЖЕНИЕ 2</w:t>
      </w:r>
    </w:p>
    <w:p w14:paraId="533ED3F7" w14:textId="0C6CE632" w:rsidR="005F2656" w:rsidRDefault="00A470D6" w:rsidP="00A470D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5F2656">
        <w:rPr>
          <w:rFonts w:eastAsia="Calibri"/>
          <w:sz w:val="28"/>
          <w:szCs w:val="22"/>
          <w:lang w:eastAsia="en-US"/>
        </w:rPr>
        <w:t>к подпрограмме «Массовый спорт</w:t>
      </w:r>
      <w:r w:rsidR="005F2656" w:rsidRPr="00725318">
        <w:rPr>
          <w:rFonts w:eastAsia="Calibri"/>
          <w:sz w:val="28"/>
          <w:szCs w:val="22"/>
          <w:lang w:eastAsia="en-US"/>
        </w:rPr>
        <w:t>»</w:t>
      </w:r>
    </w:p>
    <w:p w14:paraId="7C00F2C8" w14:textId="4D83A6B2" w:rsidR="00A470D6" w:rsidRDefault="00A470D6" w:rsidP="00A470D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(в редакции постановления администрации</w:t>
      </w:r>
    </w:p>
    <w:p w14:paraId="50F4AC13" w14:textId="61FDD354" w:rsidR="00A470D6" w:rsidRDefault="00A470D6" w:rsidP="00A470D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Карталинского муниципального района</w:t>
      </w:r>
    </w:p>
    <w:p w14:paraId="0FB37C14" w14:textId="7FE7C8BC" w:rsidR="00A470D6" w:rsidRDefault="00A470D6" w:rsidP="00A470D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от </w:t>
      </w:r>
      <w:r w:rsidR="009444EF">
        <w:rPr>
          <w:rFonts w:eastAsia="Calibri"/>
          <w:sz w:val="28"/>
          <w:szCs w:val="22"/>
          <w:lang w:eastAsia="en-US"/>
        </w:rPr>
        <w:t>25.07.</w:t>
      </w:r>
      <w:r>
        <w:rPr>
          <w:rFonts w:eastAsia="Calibri"/>
          <w:sz w:val="28"/>
          <w:szCs w:val="22"/>
          <w:lang w:eastAsia="en-US"/>
        </w:rPr>
        <w:t>2024 года №</w:t>
      </w:r>
      <w:r w:rsidR="009444EF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9444EF">
        <w:rPr>
          <w:rFonts w:eastAsia="Calibri"/>
          <w:sz w:val="28"/>
          <w:szCs w:val="22"/>
          <w:lang w:eastAsia="en-US"/>
        </w:rPr>
        <w:t xml:space="preserve">920 </w:t>
      </w:r>
      <w:r>
        <w:rPr>
          <w:rFonts w:eastAsia="Calibri"/>
          <w:sz w:val="28"/>
          <w:szCs w:val="22"/>
          <w:lang w:eastAsia="en-US"/>
        </w:rPr>
        <w:t>)</w:t>
      </w:r>
      <w:proofErr w:type="gramEnd"/>
    </w:p>
    <w:p w14:paraId="2C567BF4" w14:textId="77777777" w:rsidR="005F2656" w:rsidRPr="00725318" w:rsidRDefault="005F2656" w:rsidP="00A470D6">
      <w:pPr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0CDE1596" w14:textId="77777777" w:rsidR="005F2656" w:rsidRDefault="005F2656" w:rsidP="00A470D6">
      <w:pPr>
        <w:jc w:val="center"/>
        <w:rPr>
          <w:rFonts w:eastAsia="Calibri"/>
          <w:sz w:val="28"/>
          <w:szCs w:val="22"/>
          <w:lang w:eastAsia="en-US"/>
        </w:rPr>
      </w:pPr>
    </w:p>
    <w:p w14:paraId="3EEEDC15" w14:textId="77777777" w:rsidR="005F2656" w:rsidRPr="00725318" w:rsidRDefault="005F2656" w:rsidP="005F2656">
      <w:pPr>
        <w:jc w:val="center"/>
        <w:rPr>
          <w:rFonts w:eastAsia="Calibri"/>
          <w:sz w:val="28"/>
          <w:szCs w:val="22"/>
          <w:lang w:eastAsia="en-US"/>
        </w:rPr>
      </w:pPr>
    </w:p>
    <w:p w14:paraId="6C7DDB22" w14:textId="77777777" w:rsidR="005F2656" w:rsidRDefault="005F2656" w:rsidP="005F2656">
      <w:pPr>
        <w:jc w:val="center"/>
        <w:rPr>
          <w:rFonts w:eastAsia="Calibri"/>
          <w:sz w:val="28"/>
          <w:szCs w:val="28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>Перечень  мероприятий</w:t>
      </w:r>
    </w:p>
    <w:p w14:paraId="334C8876" w14:textId="77777777" w:rsidR="005F2656" w:rsidRDefault="005F2656" w:rsidP="005F2656">
      <w:pPr>
        <w:jc w:val="center"/>
        <w:rPr>
          <w:rFonts w:eastAsia="Calibri"/>
          <w:sz w:val="28"/>
          <w:szCs w:val="28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 xml:space="preserve"> подпрограммы «Массовый спорт»</w:t>
      </w:r>
    </w:p>
    <w:p w14:paraId="1A1BD9EE" w14:textId="77777777" w:rsidR="005F2656" w:rsidRPr="00725318" w:rsidRDefault="005F2656" w:rsidP="005F2656">
      <w:pPr>
        <w:jc w:val="center"/>
        <w:rPr>
          <w:rFonts w:eastAsia="Calibri"/>
          <w:sz w:val="28"/>
          <w:szCs w:val="28"/>
          <w:lang w:eastAsia="en-US"/>
        </w:rPr>
      </w:pPr>
    </w:p>
    <w:p w14:paraId="398448BE" w14:textId="77777777" w:rsidR="005F2656" w:rsidRPr="00725318" w:rsidRDefault="005F2656" w:rsidP="005F265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5F2656" w:rsidRPr="00725318" w14:paraId="7F0DD813" w14:textId="77777777" w:rsidTr="00A47E2F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6D3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№</w:t>
            </w:r>
          </w:p>
          <w:p w14:paraId="2356197F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E54B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Ответственный</w:t>
            </w:r>
          </w:p>
          <w:p w14:paraId="2495450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исполнитель</w:t>
            </w:r>
          </w:p>
          <w:p w14:paraId="0D856AF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6EA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BB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Единица</w:t>
            </w:r>
          </w:p>
          <w:p w14:paraId="1C32848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23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Значения результатов</w:t>
            </w:r>
          </w:p>
          <w:p w14:paraId="4E142C10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F5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3784DC8D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5F2656" w:rsidRPr="00725318" w14:paraId="0821CA16" w14:textId="77777777" w:rsidTr="00A47E2F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C59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E74" w14:textId="77777777" w:rsidR="005F2656" w:rsidRPr="006B4743" w:rsidRDefault="005F2656" w:rsidP="00D70B3E">
            <w:pPr>
              <w:spacing w:line="276" w:lineRule="auto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4C8E561A" w14:textId="77777777" w:rsidR="005F2656" w:rsidRPr="006B4743" w:rsidRDefault="005F2656" w:rsidP="00D70B3E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B89F4BF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467EF9EF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104728A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EE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Развитие</w:t>
            </w:r>
          </w:p>
          <w:p w14:paraId="42E48E3B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 физической </w:t>
            </w:r>
          </w:p>
          <w:p w14:paraId="55314240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82C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A29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Год</w:t>
            </w:r>
          </w:p>
          <w:p w14:paraId="298B5262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B1F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61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93B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E4D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82FD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E0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AD36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Всего</w:t>
            </w:r>
          </w:p>
        </w:tc>
      </w:tr>
      <w:tr w:rsidR="005F2656" w:rsidRPr="00725318" w14:paraId="74367DBD" w14:textId="77777777" w:rsidTr="00A47E2F">
        <w:trPr>
          <w:trHeight w:val="20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5CD3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248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6D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765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00CB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1CE6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8363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31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960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08E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8C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479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5F2656" w:rsidRPr="00725318" w14:paraId="7D1ECDD2" w14:textId="77777777" w:rsidTr="00A47E2F">
        <w:trPr>
          <w:trHeight w:val="19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E99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5F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F7C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EC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514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8C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53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AA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169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F5F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E7F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712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5F2656" w:rsidRPr="00725318" w14:paraId="6F232BEE" w14:textId="77777777" w:rsidTr="00A47E2F">
        <w:trPr>
          <w:trHeight w:val="13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DACA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7A1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D9E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75C7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F80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B1C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F29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1C7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7DB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8B76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28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0107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5F2656" w:rsidRPr="00725318" w14:paraId="6AA65C7B" w14:textId="77777777" w:rsidTr="00A47E2F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C41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934D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B12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32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1C77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DA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219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2E4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81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94C7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9B5D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2F6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5F2656" w:rsidRPr="00725318" w14:paraId="5DC2579E" w14:textId="77777777" w:rsidTr="00A47E2F">
        <w:trPr>
          <w:trHeight w:val="31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C144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45E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8980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B4B1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ED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B2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39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2B5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654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D2E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A2D7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CB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5F2656" w:rsidRPr="00725318" w14:paraId="01AC79DA" w14:textId="77777777" w:rsidTr="00A47E2F">
        <w:trPr>
          <w:trHeight w:val="31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1F65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14BF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FED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A716" w14:textId="77777777" w:rsidR="005F2656" w:rsidRPr="006B4743" w:rsidRDefault="005F2656" w:rsidP="00A47E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D57A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50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6A5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45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A878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A65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6A0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EB1C" w14:textId="77777777" w:rsidR="005F2656" w:rsidRPr="006B4743" w:rsidRDefault="005F2656" w:rsidP="00A47E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</w:tbl>
    <w:p w14:paraId="50CB4A28" w14:textId="77777777" w:rsidR="005F2656" w:rsidRPr="00725318" w:rsidRDefault="005F2656" w:rsidP="005F2656">
      <w:pPr>
        <w:rPr>
          <w:sz w:val="28"/>
          <w:szCs w:val="28"/>
        </w:rPr>
      </w:pPr>
    </w:p>
    <w:p w14:paraId="21E8AF96" w14:textId="77777777" w:rsidR="005F2656" w:rsidRPr="00265FEE" w:rsidRDefault="005F2656" w:rsidP="005F2656">
      <w:pPr>
        <w:jc w:val="both"/>
        <w:rPr>
          <w:rFonts w:eastAsia="Calibri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>*</w:t>
      </w:r>
      <w:r w:rsidRPr="00265FEE">
        <w:rPr>
          <w:rFonts w:eastAsia="Calibri"/>
          <w:lang w:eastAsia="en-US"/>
        </w:rPr>
        <w:t xml:space="preserve">ФБ – средства Федерального бюджета финансирования </w:t>
      </w:r>
    </w:p>
    <w:p w14:paraId="76A4C9CE" w14:textId="77777777" w:rsidR="005F2656" w:rsidRPr="00265FEE" w:rsidRDefault="005F2656" w:rsidP="005F2656">
      <w:pPr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>*ОБ – средства Областного бюджета финансирования</w:t>
      </w:r>
    </w:p>
    <w:p w14:paraId="2ADEEC82" w14:textId="77777777" w:rsidR="005F2656" w:rsidRPr="00265FEE" w:rsidRDefault="005F2656" w:rsidP="005F2656">
      <w:pPr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14:paraId="4523F6B1" w14:textId="77777777" w:rsidR="005F2656" w:rsidRPr="00265FEE" w:rsidRDefault="005F2656" w:rsidP="005F2656">
      <w:r w:rsidRPr="00265FEE">
        <w:t xml:space="preserve">*ВБ - внебюджетные средства финансирования </w:t>
      </w:r>
    </w:p>
    <w:p w14:paraId="0FBBB860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9CE6B6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4B918F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BF2B1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3A3EAD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834C89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1C0DDE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4CDF47" w14:textId="77777777" w:rsidR="001374A0" w:rsidRDefault="001374A0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74A0" w:rsidSect="00250F02">
          <w:pgSz w:w="16840" w:h="11900" w:orient="landscape"/>
          <w:pgMar w:top="1701" w:right="851" w:bottom="567" w:left="1134" w:header="720" w:footer="720" w:gutter="0"/>
          <w:cols w:space="720"/>
          <w:docGrid w:linePitch="326"/>
        </w:sectPr>
      </w:pPr>
    </w:p>
    <w:p w14:paraId="5E1E9AA1" w14:textId="77777777" w:rsidR="00840D54" w:rsidRPr="004146DE" w:rsidRDefault="00840D54" w:rsidP="007849E5">
      <w:pPr>
        <w:ind w:left="4395"/>
        <w:jc w:val="center"/>
        <w:rPr>
          <w:sz w:val="28"/>
          <w:szCs w:val="28"/>
        </w:rPr>
      </w:pPr>
    </w:p>
    <w:sectPr w:rsidR="00840D54" w:rsidRPr="004146DE" w:rsidSect="007849E5">
      <w:pgSz w:w="11900" w:h="16840"/>
      <w:pgMar w:top="1276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E2A7" w14:textId="77777777" w:rsidR="00782046" w:rsidRDefault="00782046" w:rsidP="00997407">
      <w:r>
        <w:separator/>
      </w:r>
    </w:p>
  </w:endnote>
  <w:endnote w:type="continuationSeparator" w:id="0">
    <w:p w14:paraId="0A8718C0" w14:textId="77777777" w:rsidR="00782046" w:rsidRDefault="0078204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80EF" w14:textId="77777777" w:rsidR="00782046" w:rsidRDefault="00782046" w:rsidP="00997407">
      <w:r>
        <w:separator/>
      </w:r>
    </w:p>
  </w:footnote>
  <w:footnote w:type="continuationSeparator" w:id="0">
    <w:p w14:paraId="6E4BB7F6" w14:textId="77777777" w:rsidR="00782046" w:rsidRDefault="0078204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4845"/>
      <w:docPartObj>
        <w:docPartGallery w:val="Page Numbers (Top of Page)"/>
        <w:docPartUnique/>
      </w:docPartObj>
    </w:sdtPr>
    <w:sdtEndPr/>
    <w:sdtContent>
      <w:p w14:paraId="6CC77CE4" w14:textId="77777777" w:rsidR="000C0D30" w:rsidRDefault="000C0D3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6F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0C57BB2"/>
    <w:multiLevelType w:val="hybridMultilevel"/>
    <w:tmpl w:val="5E86B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10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19"/>
  </w:num>
  <w:num w:numId="22">
    <w:abstractNumId w:val="16"/>
  </w:num>
  <w:num w:numId="23">
    <w:abstractNumId w:val="5"/>
  </w:num>
  <w:num w:numId="24">
    <w:abstractNumId w:val="17"/>
  </w:num>
  <w:num w:numId="25">
    <w:abstractNumId w:val="20"/>
  </w:num>
  <w:num w:numId="26">
    <w:abstractNumId w:val="15"/>
  </w:num>
  <w:num w:numId="27">
    <w:abstractNumId w:val="26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0C8A"/>
    <w:rsid w:val="00013053"/>
    <w:rsid w:val="00013E7B"/>
    <w:rsid w:val="000158D3"/>
    <w:rsid w:val="00016A1A"/>
    <w:rsid w:val="0002079A"/>
    <w:rsid w:val="00021AEB"/>
    <w:rsid w:val="000239FA"/>
    <w:rsid w:val="00024197"/>
    <w:rsid w:val="000258D2"/>
    <w:rsid w:val="00026CDC"/>
    <w:rsid w:val="00027D6F"/>
    <w:rsid w:val="000355E6"/>
    <w:rsid w:val="0003723F"/>
    <w:rsid w:val="000428F2"/>
    <w:rsid w:val="000478FC"/>
    <w:rsid w:val="00056AF0"/>
    <w:rsid w:val="000605D6"/>
    <w:rsid w:val="00062109"/>
    <w:rsid w:val="00066016"/>
    <w:rsid w:val="00072070"/>
    <w:rsid w:val="000766BF"/>
    <w:rsid w:val="00076794"/>
    <w:rsid w:val="00076FD3"/>
    <w:rsid w:val="00082A48"/>
    <w:rsid w:val="00086264"/>
    <w:rsid w:val="0009408A"/>
    <w:rsid w:val="0009588D"/>
    <w:rsid w:val="000978E7"/>
    <w:rsid w:val="000A316C"/>
    <w:rsid w:val="000B0677"/>
    <w:rsid w:val="000B21AE"/>
    <w:rsid w:val="000B2C83"/>
    <w:rsid w:val="000B44C9"/>
    <w:rsid w:val="000B5930"/>
    <w:rsid w:val="000B771B"/>
    <w:rsid w:val="000C0D30"/>
    <w:rsid w:val="000C0D55"/>
    <w:rsid w:val="000C29CA"/>
    <w:rsid w:val="000C449D"/>
    <w:rsid w:val="000D3C17"/>
    <w:rsid w:val="000E037E"/>
    <w:rsid w:val="000E141A"/>
    <w:rsid w:val="000E2AC2"/>
    <w:rsid w:val="000E30EA"/>
    <w:rsid w:val="000E5052"/>
    <w:rsid w:val="000E6863"/>
    <w:rsid w:val="000E7504"/>
    <w:rsid w:val="000F0B5A"/>
    <w:rsid w:val="000F2CFD"/>
    <w:rsid w:val="000F3D00"/>
    <w:rsid w:val="000F41C6"/>
    <w:rsid w:val="000F5089"/>
    <w:rsid w:val="000F7A06"/>
    <w:rsid w:val="0010110F"/>
    <w:rsid w:val="001021A0"/>
    <w:rsid w:val="001058D9"/>
    <w:rsid w:val="00110885"/>
    <w:rsid w:val="001137E7"/>
    <w:rsid w:val="00113E11"/>
    <w:rsid w:val="00115F0E"/>
    <w:rsid w:val="00116EC5"/>
    <w:rsid w:val="00117B22"/>
    <w:rsid w:val="00121F13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6A6B"/>
    <w:rsid w:val="0017206D"/>
    <w:rsid w:val="00173E64"/>
    <w:rsid w:val="001805C8"/>
    <w:rsid w:val="00181693"/>
    <w:rsid w:val="00186A21"/>
    <w:rsid w:val="00187533"/>
    <w:rsid w:val="001969BD"/>
    <w:rsid w:val="0019763B"/>
    <w:rsid w:val="001A240A"/>
    <w:rsid w:val="001A5A42"/>
    <w:rsid w:val="001B6B83"/>
    <w:rsid w:val="001C6C06"/>
    <w:rsid w:val="001C71E9"/>
    <w:rsid w:val="001D6D0A"/>
    <w:rsid w:val="001F5447"/>
    <w:rsid w:val="00200906"/>
    <w:rsid w:val="00201D35"/>
    <w:rsid w:val="0020249E"/>
    <w:rsid w:val="00204786"/>
    <w:rsid w:val="0021167A"/>
    <w:rsid w:val="00216AAE"/>
    <w:rsid w:val="00222A58"/>
    <w:rsid w:val="00223BAD"/>
    <w:rsid w:val="00223F9A"/>
    <w:rsid w:val="00227865"/>
    <w:rsid w:val="00235AE3"/>
    <w:rsid w:val="0024580E"/>
    <w:rsid w:val="0024677B"/>
    <w:rsid w:val="00250F02"/>
    <w:rsid w:val="002513A8"/>
    <w:rsid w:val="00252784"/>
    <w:rsid w:val="00254602"/>
    <w:rsid w:val="00257787"/>
    <w:rsid w:val="00261B28"/>
    <w:rsid w:val="002623DB"/>
    <w:rsid w:val="00272200"/>
    <w:rsid w:val="002754B1"/>
    <w:rsid w:val="00276EB1"/>
    <w:rsid w:val="002821F7"/>
    <w:rsid w:val="002840B9"/>
    <w:rsid w:val="0028730D"/>
    <w:rsid w:val="0029154A"/>
    <w:rsid w:val="002918DE"/>
    <w:rsid w:val="0029242E"/>
    <w:rsid w:val="002955D6"/>
    <w:rsid w:val="002A06AE"/>
    <w:rsid w:val="002A1AF3"/>
    <w:rsid w:val="002A1F72"/>
    <w:rsid w:val="002A5ED2"/>
    <w:rsid w:val="002A6A93"/>
    <w:rsid w:val="002B0372"/>
    <w:rsid w:val="002B163F"/>
    <w:rsid w:val="002B2311"/>
    <w:rsid w:val="002B5A6C"/>
    <w:rsid w:val="002C246E"/>
    <w:rsid w:val="002C292A"/>
    <w:rsid w:val="002C71C3"/>
    <w:rsid w:val="002D40F5"/>
    <w:rsid w:val="002D70CC"/>
    <w:rsid w:val="002E21AC"/>
    <w:rsid w:val="002E3084"/>
    <w:rsid w:val="002E3488"/>
    <w:rsid w:val="002E41CC"/>
    <w:rsid w:val="002E474D"/>
    <w:rsid w:val="003003E2"/>
    <w:rsid w:val="00300EB1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4EA7"/>
    <w:rsid w:val="003256FB"/>
    <w:rsid w:val="00326075"/>
    <w:rsid w:val="00331E58"/>
    <w:rsid w:val="00331E61"/>
    <w:rsid w:val="00331FEA"/>
    <w:rsid w:val="00337D14"/>
    <w:rsid w:val="003407AF"/>
    <w:rsid w:val="003417FA"/>
    <w:rsid w:val="00344416"/>
    <w:rsid w:val="00351890"/>
    <w:rsid w:val="00352680"/>
    <w:rsid w:val="00352C04"/>
    <w:rsid w:val="00356B41"/>
    <w:rsid w:val="00357926"/>
    <w:rsid w:val="00357CE8"/>
    <w:rsid w:val="0036052D"/>
    <w:rsid w:val="00363B7A"/>
    <w:rsid w:val="00365350"/>
    <w:rsid w:val="00367F89"/>
    <w:rsid w:val="00367FAF"/>
    <w:rsid w:val="00376322"/>
    <w:rsid w:val="003768B2"/>
    <w:rsid w:val="00377D80"/>
    <w:rsid w:val="003816B6"/>
    <w:rsid w:val="003900A6"/>
    <w:rsid w:val="00390550"/>
    <w:rsid w:val="0039082E"/>
    <w:rsid w:val="00393B46"/>
    <w:rsid w:val="00396213"/>
    <w:rsid w:val="003963D8"/>
    <w:rsid w:val="0039779B"/>
    <w:rsid w:val="003B224E"/>
    <w:rsid w:val="003B7A25"/>
    <w:rsid w:val="003C463F"/>
    <w:rsid w:val="003C64C6"/>
    <w:rsid w:val="003C78B9"/>
    <w:rsid w:val="003D05A4"/>
    <w:rsid w:val="003D08EE"/>
    <w:rsid w:val="003D3F54"/>
    <w:rsid w:val="003D5C8C"/>
    <w:rsid w:val="003D71A2"/>
    <w:rsid w:val="003E030B"/>
    <w:rsid w:val="003E3AA8"/>
    <w:rsid w:val="003E6847"/>
    <w:rsid w:val="003E7FE6"/>
    <w:rsid w:val="003F7EBE"/>
    <w:rsid w:val="004038DF"/>
    <w:rsid w:val="0040485C"/>
    <w:rsid w:val="00405703"/>
    <w:rsid w:val="00407BA0"/>
    <w:rsid w:val="004146DE"/>
    <w:rsid w:val="0041778E"/>
    <w:rsid w:val="00417F18"/>
    <w:rsid w:val="00420E55"/>
    <w:rsid w:val="00423648"/>
    <w:rsid w:val="00426F61"/>
    <w:rsid w:val="0042700E"/>
    <w:rsid w:val="00430440"/>
    <w:rsid w:val="00436BA7"/>
    <w:rsid w:val="004374E8"/>
    <w:rsid w:val="004412ED"/>
    <w:rsid w:val="00441EC0"/>
    <w:rsid w:val="00451DCA"/>
    <w:rsid w:val="00453FED"/>
    <w:rsid w:val="004551E3"/>
    <w:rsid w:val="004559A9"/>
    <w:rsid w:val="00456840"/>
    <w:rsid w:val="0046181B"/>
    <w:rsid w:val="00461AD5"/>
    <w:rsid w:val="0046264D"/>
    <w:rsid w:val="00463097"/>
    <w:rsid w:val="004630D4"/>
    <w:rsid w:val="00463D1B"/>
    <w:rsid w:val="0047273C"/>
    <w:rsid w:val="00474191"/>
    <w:rsid w:val="0048448C"/>
    <w:rsid w:val="00486F31"/>
    <w:rsid w:val="00496CA4"/>
    <w:rsid w:val="00497395"/>
    <w:rsid w:val="004A2898"/>
    <w:rsid w:val="004A5CD7"/>
    <w:rsid w:val="004B11F3"/>
    <w:rsid w:val="004B6AA9"/>
    <w:rsid w:val="004B76E9"/>
    <w:rsid w:val="004C0CD5"/>
    <w:rsid w:val="004C2951"/>
    <w:rsid w:val="004C2DAF"/>
    <w:rsid w:val="004D1A5C"/>
    <w:rsid w:val="004D2560"/>
    <w:rsid w:val="004D573A"/>
    <w:rsid w:val="004E12C1"/>
    <w:rsid w:val="004E5C6F"/>
    <w:rsid w:val="004F1784"/>
    <w:rsid w:val="004F19D4"/>
    <w:rsid w:val="00507DCF"/>
    <w:rsid w:val="00512456"/>
    <w:rsid w:val="005138B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209C"/>
    <w:rsid w:val="00573728"/>
    <w:rsid w:val="005803F9"/>
    <w:rsid w:val="00584B91"/>
    <w:rsid w:val="00590563"/>
    <w:rsid w:val="005947DB"/>
    <w:rsid w:val="00595361"/>
    <w:rsid w:val="00595431"/>
    <w:rsid w:val="005A0503"/>
    <w:rsid w:val="005A0D90"/>
    <w:rsid w:val="005A449E"/>
    <w:rsid w:val="005A7891"/>
    <w:rsid w:val="005B0954"/>
    <w:rsid w:val="005B3240"/>
    <w:rsid w:val="005B5B73"/>
    <w:rsid w:val="005C085E"/>
    <w:rsid w:val="005C4FBA"/>
    <w:rsid w:val="005D5BD8"/>
    <w:rsid w:val="005D5E05"/>
    <w:rsid w:val="005D602C"/>
    <w:rsid w:val="005D631F"/>
    <w:rsid w:val="005E1A11"/>
    <w:rsid w:val="005E33EC"/>
    <w:rsid w:val="005E4C78"/>
    <w:rsid w:val="005E6FB0"/>
    <w:rsid w:val="005E7E63"/>
    <w:rsid w:val="005F2656"/>
    <w:rsid w:val="00600CC7"/>
    <w:rsid w:val="00600FAE"/>
    <w:rsid w:val="0060545A"/>
    <w:rsid w:val="00614B0C"/>
    <w:rsid w:val="00617621"/>
    <w:rsid w:val="006206EA"/>
    <w:rsid w:val="006208B5"/>
    <w:rsid w:val="00624560"/>
    <w:rsid w:val="00625870"/>
    <w:rsid w:val="006310E6"/>
    <w:rsid w:val="0063160A"/>
    <w:rsid w:val="00631FC5"/>
    <w:rsid w:val="00632096"/>
    <w:rsid w:val="00640E30"/>
    <w:rsid w:val="006431CA"/>
    <w:rsid w:val="00643775"/>
    <w:rsid w:val="00650B47"/>
    <w:rsid w:val="00657A6D"/>
    <w:rsid w:val="00666110"/>
    <w:rsid w:val="00670ECA"/>
    <w:rsid w:val="00681023"/>
    <w:rsid w:val="00684315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0476"/>
    <w:rsid w:val="006A2395"/>
    <w:rsid w:val="006A24B4"/>
    <w:rsid w:val="006A31CC"/>
    <w:rsid w:val="006A33AB"/>
    <w:rsid w:val="006A4267"/>
    <w:rsid w:val="006A42A1"/>
    <w:rsid w:val="006A58A4"/>
    <w:rsid w:val="006C5FE5"/>
    <w:rsid w:val="006C77E0"/>
    <w:rsid w:val="006D04CC"/>
    <w:rsid w:val="006D2CC7"/>
    <w:rsid w:val="006D4BC8"/>
    <w:rsid w:val="006E6904"/>
    <w:rsid w:val="006E695A"/>
    <w:rsid w:val="006E6BFB"/>
    <w:rsid w:val="006F4F81"/>
    <w:rsid w:val="006F6ADD"/>
    <w:rsid w:val="0070072A"/>
    <w:rsid w:val="00701313"/>
    <w:rsid w:val="00704FCA"/>
    <w:rsid w:val="00707EAD"/>
    <w:rsid w:val="00714229"/>
    <w:rsid w:val="00715737"/>
    <w:rsid w:val="007161F1"/>
    <w:rsid w:val="00717407"/>
    <w:rsid w:val="00721ABB"/>
    <w:rsid w:val="0072244F"/>
    <w:rsid w:val="00726533"/>
    <w:rsid w:val="00731446"/>
    <w:rsid w:val="007325E1"/>
    <w:rsid w:val="007365AB"/>
    <w:rsid w:val="00745646"/>
    <w:rsid w:val="007479F4"/>
    <w:rsid w:val="00750F02"/>
    <w:rsid w:val="00752872"/>
    <w:rsid w:val="0076103E"/>
    <w:rsid w:val="00771BE5"/>
    <w:rsid w:val="00782046"/>
    <w:rsid w:val="00784053"/>
    <w:rsid w:val="007849E5"/>
    <w:rsid w:val="00786669"/>
    <w:rsid w:val="0079115C"/>
    <w:rsid w:val="00791CDC"/>
    <w:rsid w:val="00795028"/>
    <w:rsid w:val="00795E7B"/>
    <w:rsid w:val="007A2BC9"/>
    <w:rsid w:val="007A2F58"/>
    <w:rsid w:val="007A794F"/>
    <w:rsid w:val="007B24C0"/>
    <w:rsid w:val="007B26CA"/>
    <w:rsid w:val="007C00B2"/>
    <w:rsid w:val="007C6E76"/>
    <w:rsid w:val="007D00E7"/>
    <w:rsid w:val="007D6232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27A3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A85"/>
    <w:rsid w:val="00843C91"/>
    <w:rsid w:val="008456F1"/>
    <w:rsid w:val="00845F96"/>
    <w:rsid w:val="00846BF8"/>
    <w:rsid w:val="00846C84"/>
    <w:rsid w:val="008533C8"/>
    <w:rsid w:val="0085527D"/>
    <w:rsid w:val="008605BE"/>
    <w:rsid w:val="00867086"/>
    <w:rsid w:val="00867778"/>
    <w:rsid w:val="008679DF"/>
    <w:rsid w:val="00873534"/>
    <w:rsid w:val="00873A52"/>
    <w:rsid w:val="00875A62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636D"/>
    <w:rsid w:val="008C1AD5"/>
    <w:rsid w:val="008C3129"/>
    <w:rsid w:val="008C3E1A"/>
    <w:rsid w:val="008C5C2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647D"/>
    <w:rsid w:val="008F1F98"/>
    <w:rsid w:val="008F2676"/>
    <w:rsid w:val="008F415B"/>
    <w:rsid w:val="008F45FC"/>
    <w:rsid w:val="008F7DA3"/>
    <w:rsid w:val="00902486"/>
    <w:rsid w:val="0090484D"/>
    <w:rsid w:val="00904891"/>
    <w:rsid w:val="00904DE6"/>
    <w:rsid w:val="009109AA"/>
    <w:rsid w:val="00910E66"/>
    <w:rsid w:val="00912A10"/>
    <w:rsid w:val="009139A7"/>
    <w:rsid w:val="00914078"/>
    <w:rsid w:val="00915C57"/>
    <w:rsid w:val="009218F6"/>
    <w:rsid w:val="009238BD"/>
    <w:rsid w:val="009302AD"/>
    <w:rsid w:val="00932FFB"/>
    <w:rsid w:val="00934D44"/>
    <w:rsid w:val="00935261"/>
    <w:rsid w:val="0093697E"/>
    <w:rsid w:val="0094398A"/>
    <w:rsid w:val="009444EF"/>
    <w:rsid w:val="00944BDD"/>
    <w:rsid w:val="00944F64"/>
    <w:rsid w:val="00946D95"/>
    <w:rsid w:val="00950C4C"/>
    <w:rsid w:val="00964A23"/>
    <w:rsid w:val="00965633"/>
    <w:rsid w:val="00967A84"/>
    <w:rsid w:val="00971314"/>
    <w:rsid w:val="0098115B"/>
    <w:rsid w:val="00984157"/>
    <w:rsid w:val="009854E9"/>
    <w:rsid w:val="00986844"/>
    <w:rsid w:val="0099379C"/>
    <w:rsid w:val="00995040"/>
    <w:rsid w:val="00995992"/>
    <w:rsid w:val="00997407"/>
    <w:rsid w:val="009A216D"/>
    <w:rsid w:val="009A4FA9"/>
    <w:rsid w:val="009A5AA2"/>
    <w:rsid w:val="009B34D3"/>
    <w:rsid w:val="009B3F24"/>
    <w:rsid w:val="009C413C"/>
    <w:rsid w:val="009C5681"/>
    <w:rsid w:val="009D115C"/>
    <w:rsid w:val="009D508A"/>
    <w:rsid w:val="009D72A7"/>
    <w:rsid w:val="009E123F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19E"/>
    <w:rsid w:val="00A24061"/>
    <w:rsid w:val="00A31D1D"/>
    <w:rsid w:val="00A348B9"/>
    <w:rsid w:val="00A363E2"/>
    <w:rsid w:val="00A419EA"/>
    <w:rsid w:val="00A432C4"/>
    <w:rsid w:val="00A46B6C"/>
    <w:rsid w:val="00A470D6"/>
    <w:rsid w:val="00A53B72"/>
    <w:rsid w:val="00A6109C"/>
    <w:rsid w:val="00A62537"/>
    <w:rsid w:val="00A6439B"/>
    <w:rsid w:val="00A646D7"/>
    <w:rsid w:val="00A662FE"/>
    <w:rsid w:val="00A71B4E"/>
    <w:rsid w:val="00A72ED5"/>
    <w:rsid w:val="00A74D7D"/>
    <w:rsid w:val="00A77B88"/>
    <w:rsid w:val="00A80B4E"/>
    <w:rsid w:val="00A81495"/>
    <w:rsid w:val="00A8173D"/>
    <w:rsid w:val="00A84D95"/>
    <w:rsid w:val="00A8571E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C5139"/>
    <w:rsid w:val="00AC5767"/>
    <w:rsid w:val="00AC5806"/>
    <w:rsid w:val="00AC6BFA"/>
    <w:rsid w:val="00AC78EC"/>
    <w:rsid w:val="00AD20E1"/>
    <w:rsid w:val="00AD78DC"/>
    <w:rsid w:val="00AD7EB1"/>
    <w:rsid w:val="00AE5D70"/>
    <w:rsid w:val="00AF405A"/>
    <w:rsid w:val="00AF4552"/>
    <w:rsid w:val="00AF6D83"/>
    <w:rsid w:val="00B02030"/>
    <w:rsid w:val="00B02292"/>
    <w:rsid w:val="00B052B9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143D"/>
    <w:rsid w:val="00B53993"/>
    <w:rsid w:val="00B54B1C"/>
    <w:rsid w:val="00B553F8"/>
    <w:rsid w:val="00B567DC"/>
    <w:rsid w:val="00B57B03"/>
    <w:rsid w:val="00B60357"/>
    <w:rsid w:val="00B60CB7"/>
    <w:rsid w:val="00B6429E"/>
    <w:rsid w:val="00B7042B"/>
    <w:rsid w:val="00B93FAE"/>
    <w:rsid w:val="00B942AE"/>
    <w:rsid w:val="00BA22A7"/>
    <w:rsid w:val="00BA75E3"/>
    <w:rsid w:val="00BB4F51"/>
    <w:rsid w:val="00BB4F57"/>
    <w:rsid w:val="00BC1CAC"/>
    <w:rsid w:val="00BC2756"/>
    <w:rsid w:val="00BC5199"/>
    <w:rsid w:val="00BC7E52"/>
    <w:rsid w:val="00BC7FAD"/>
    <w:rsid w:val="00BD186B"/>
    <w:rsid w:val="00BD31A0"/>
    <w:rsid w:val="00BD380A"/>
    <w:rsid w:val="00BE4FC1"/>
    <w:rsid w:val="00BE5F73"/>
    <w:rsid w:val="00BE682D"/>
    <w:rsid w:val="00C03516"/>
    <w:rsid w:val="00C07587"/>
    <w:rsid w:val="00C1331A"/>
    <w:rsid w:val="00C157D7"/>
    <w:rsid w:val="00C158BF"/>
    <w:rsid w:val="00C24947"/>
    <w:rsid w:val="00C25C76"/>
    <w:rsid w:val="00C30100"/>
    <w:rsid w:val="00C3508B"/>
    <w:rsid w:val="00C376EF"/>
    <w:rsid w:val="00C40043"/>
    <w:rsid w:val="00C402D6"/>
    <w:rsid w:val="00C41422"/>
    <w:rsid w:val="00C43F5C"/>
    <w:rsid w:val="00C44B2D"/>
    <w:rsid w:val="00C50B41"/>
    <w:rsid w:val="00C52F82"/>
    <w:rsid w:val="00C53FAC"/>
    <w:rsid w:val="00C55A4D"/>
    <w:rsid w:val="00C6059A"/>
    <w:rsid w:val="00C62B48"/>
    <w:rsid w:val="00C70717"/>
    <w:rsid w:val="00C7564D"/>
    <w:rsid w:val="00C765C1"/>
    <w:rsid w:val="00C81A0C"/>
    <w:rsid w:val="00C83E36"/>
    <w:rsid w:val="00C8718E"/>
    <w:rsid w:val="00C92A22"/>
    <w:rsid w:val="00C9730C"/>
    <w:rsid w:val="00CA089C"/>
    <w:rsid w:val="00CA5F83"/>
    <w:rsid w:val="00CA7575"/>
    <w:rsid w:val="00CA7E78"/>
    <w:rsid w:val="00CB7482"/>
    <w:rsid w:val="00CC3A7B"/>
    <w:rsid w:val="00CC5BD6"/>
    <w:rsid w:val="00CC7AAB"/>
    <w:rsid w:val="00CD2768"/>
    <w:rsid w:val="00CD2A9F"/>
    <w:rsid w:val="00CD7B8D"/>
    <w:rsid w:val="00CE1F79"/>
    <w:rsid w:val="00CE2ED9"/>
    <w:rsid w:val="00CE3FDD"/>
    <w:rsid w:val="00CE4385"/>
    <w:rsid w:val="00CE655B"/>
    <w:rsid w:val="00CF29E1"/>
    <w:rsid w:val="00CF67C8"/>
    <w:rsid w:val="00D037CC"/>
    <w:rsid w:val="00D0399D"/>
    <w:rsid w:val="00D0444C"/>
    <w:rsid w:val="00D04AE1"/>
    <w:rsid w:val="00D07505"/>
    <w:rsid w:val="00D10E2B"/>
    <w:rsid w:val="00D11A5C"/>
    <w:rsid w:val="00D12154"/>
    <w:rsid w:val="00D126A1"/>
    <w:rsid w:val="00D136A8"/>
    <w:rsid w:val="00D138AE"/>
    <w:rsid w:val="00D20EBA"/>
    <w:rsid w:val="00D2182A"/>
    <w:rsid w:val="00D23128"/>
    <w:rsid w:val="00D2353E"/>
    <w:rsid w:val="00D23739"/>
    <w:rsid w:val="00D243BF"/>
    <w:rsid w:val="00D25743"/>
    <w:rsid w:val="00D34258"/>
    <w:rsid w:val="00D352CF"/>
    <w:rsid w:val="00D36A40"/>
    <w:rsid w:val="00D40663"/>
    <w:rsid w:val="00D43DB5"/>
    <w:rsid w:val="00D44713"/>
    <w:rsid w:val="00D44FE9"/>
    <w:rsid w:val="00D51927"/>
    <w:rsid w:val="00D521F3"/>
    <w:rsid w:val="00D5543D"/>
    <w:rsid w:val="00D55CF0"/>
    <w:rsid w:val="00D56710"/>
    <w:rsid w:val="00D56910"/>
    <w:rsid w:val="00D65864"/>
    <w:rsid w:val="00D70B3E"/>
    <w:rsid w:val="00D7236C"/>
    <w:rsid w:val="00D77E67"/>
    <w:rsid w:val="00D80C07"/>
    <w:rsid w:val="00D831F0"/>
    <w:rsid w:val="00D85B6F"/>
    <w:rsid w:val="00D862F5"/>
    <w:rsid w:val="00D867BD"/>
    <w:rsid w:val="00D908E8"/>
    <w:rsid w:val="00D91C3B"/>
    <w:rsid w:val="00D922D5"/>
    <w:rsid w:val="00D92AFC"/>
    <w:rsid w:val="00D93156"/>
    <w:rsid w:val="00D95714"/>
    <w:rsid w:val="00D97FF8"/>
    <w:rsid w:val="00DA3351"/>
    <w:rsid w:val="00DA3A1B"/>
    <w:rsid w:val="00DA7D70"/>
    <w:rsid w:val="00DB04BB"/>
    <w:rsid w:val="00DB20E9"/>
    <w:rsid w:val="00DB6203"/>
    <w:rsid w:val="00DB6A0D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4F5"/>
    <w:rsid w:val="00DE6BEE"/>
    <w:rsid w:val="00DE7773"/>
    <w:rsid w:val="00DF3E62"/>
    <w:rsid w:val="00DF4321"/>
    <w:rsid w:val="00DF74FD"/>
    <w:rsid w:val="00E0028D"/>
    <w:rsid w:val="00E0114B"/>
    <w:rsid w:val="00E0420A"/>
    <w:rsid w:val="00E043D6"/>
    <w:rsid w:val="00E058B6"/>
    <w:rsid w:val="00E05EDB"/>
    <w:rsid w:val="00E11214"/>
    <w:rsid w:val="00E13C1C"/>
    <w:rsid w:val="00E17F4D"/>
    <w:rsid w:val="00E20275"/>
    <w:rsid w:val="00E248E9"/>
    <w:rsid w:val="00E33E77"/>
    <w:rsid w:val="00E356DD"/>
    <w:rsid w:val="00E36072"/>
    <w:rsid w:val="00E4040E"/>
    <w:rsid w:val="00E4055C"/>
    <w:rsid w:val="00E44BCE"/>
    <w:rsid w:val="00E457B5"/>
    <w:rsid w:val="00E46403"/>
    <w:rsid w:val="00E64C3C"/>
    <w:rsid w:val="00E66724"/>
    <w:rsid w:val="00E667E9"/>
    <w:rsid w:val="00E72B42"/>
    <w:rsid w:val="00E808DF"/>
    <w:rsid w:val="00E827D1"/>
    <w:rsid w:val="00E83096"/>
    <w:rsid w:val="00E915F2"/>
    <w:rsid w:val="00E91B6A"/>
    <w:rsid w:val="00E94F9A"/>
    <w:rsid w:val="00E95E66"/>
    <w:rsid w:val="00E963A1"/>
    <w:rsid w:val="00EA2515"/>
    <w:rsid w:val="00EA423D"/>
    <w:rsid w:val="00EB0094"/>
    <w:rsid w:val="00EB1D51"/>
    <w:rsid w:val="00EB60FC"/>
    <w:rsid w:val="00EB6D8C"/>
    <w:rsid w:val="00EC04B0"/>
    <w:rsid w:val="00EC6D04"/>
    <w:rsid w:val="00ED65D0"/>
    <w:rsid w:val="00EE0468"/>
    <w:rsid w:val="00EE0478"/>
    <w:rsid w:val="00EE17F8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639"/>
    <w:rsid w:val="00F02CC9"/>
    <w:rsid w:val="00F03294"/>
    <w:rsid w:val="00F032B3"/>
    <w:rsid w:val="00F055AE"/>
    <w:rsid w:val="00F06588"/>
    <w:rsid w:val="00F0674C"/>
    <w:rsid w:val="00F11C84"/>
    <w:rsid w:val="00F12334"/>
    <w:rsid w:val="00F13B3A"/>
    <w:rsid w:val="00F14B57"/>
    <w:rsid w:val="00F20073"/>
    <w:rsid w:val="00F27582"/>
    <w:rsid w:val="00F32947"/>
    <w:rsid w:val="00F33F17"/>
    <w:rsid w:val="00F37ECC"/>
    <w:rsid w:val="00F43EAD"/>
    <w:rsid w:val="00F45517"/>
    <w:rsid w:val="00F460A4"/>
    <w:rsid w:val="00F46505"/>
    <w:rsid w:val="00F623C5"/>
    <w:rsid w:val="00F62FAC"/>
    <w:rsid w:val="00F6428C"/>
    <w:rsid w:val="00F6693B"/>
    <w:rsid w:val="00F6726D"/>
    <w:rsid w:val="00F6786C"/>
    <w:rsid w:val="00F72632"/>
    <w:rsid w:val="00F77669"/>
    <w:rsid w:val="00F82875"/>
    <w:rsid w:val="00F85040"/>
    <w:rsid w:val="00F9113A"/>
    <w:rsid w:val="00F91E17"/>
    <w:rsid w:val="00F92E31"/>
    <w:rsid w:val="00F94865"/>
    <w:rsid w:val="00F94937"/>
    <w:rsid w:val="00F949B0"/>
    <w:rsid w:val="00F96E3B"/>
    <w:rsid w:val="00F975C8"/>
    <w:rsid w:val="00FA1F26"/>
    <w:rsid w:val="00FA5FD5"/>
    <w:rsid w:val="00FA7E63"/>
    <w:rsid w:val="00FB107B"/>
    <w:rsid w:val="00FB1843"/>
    <w:rsid w:val="00FB2B04"/>
    <w:rsid w:val="00FB4269"/>
    <w:rsid w:val="00FC0438"/>
    <w:rsid w:val="00FC1A45"/>
    <w:rsid w:val="00FC278E"/>
    <w:rsid w:val="00FC38DB"/>
    <w:rsid w:val="00FD5117"/>
    <w:rsid w:val="00FD6960"/>
    <w:rsid w:val="00FE088D"/>
    <w:rsid w:val="00FE183C"/>
    <w:rsid w:val="00FE23A8"/>
    <w:rsid w:val="00FF0FF9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9B32B"/>
  <w15:docId w15:val="{08CAEDD4-69E5-4F0A-BBCE-F3B2BA2B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61BF-CA5C-454F-875C-7EE82FFE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15</cp:revision>
  <cp:lastPrinted>2024-07-22T11:04:00Z</cp:lastPrinted>
  <dcterms:created xsi:type="dcterms:W3CDTF">2024-07-18T09:36:00Z</dcterms:created>
  <dcterms:modified xsi:type="dcterms:W3CDTF">2024-07-26T10:33:00Z</dcterms:modified>
</cp:coreProperties>
</file>